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D467B0" w14:textId="19F94351" w:rsidR="00AD4FE3" w:rsidRPr="009724CB" w:rsidRDefault="009921A7" w:rsidP="00EC60E0">
      <w:pPr>
        <w:pStyle w:val="Titolo2"/>
        <w:jc w:val="center"/>
        <w:rPr>
          <w:color w:val="FF3333"/>
          <w:sz w:val="16"/>
          <w:szCs w:val="16"/>
        </w:rPr>
      </w:pPr>
      <w:r>
        <w:rPr>
          <w:noProof/>
          <w:color w:val="FF3333"/>
          <w:lang w:eastAsia="it-IT"/>
        </w:rPr>
        <w:drawing>
          <wp:anchor distT="0" distB="0" distL="114300" distR="114300" simplePos="0" relativeHeight="251658240" behindDoc="0" locked="0" layoutInCell="1" allowOverlap="1" wp14:anchorId="3C4DA638" wp14:editId="50E5CA14">
            <wp:simplePos x="0" y="0"/>
            <wp:positionH relativeFrom="column">
              <wp:posOffset>-358775</wp:posOffset>
            </wp:positionH>
            <wp:positionV relativeFrom="paragraph">
              <wp:posOffset>-393065</wp:posOffset>
            </wp:positionV>
            <wp:extent cx="1490170" cy="2129580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74 festival con date.a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70" cy="212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99B">
        <w:rPr>
          <w:color w:val="FF3333"/>
        </w:rPr>
        <w:t xml:space="preserve"> </w:t>
      </w:r>
    </w:p>
    <w:p w14:paraId="29068150" w14:textId="77777777" w:rsidR="00C86ACC" w:rsidRPr="00C86ACC" w:rsidRDefault="00C86ACC" w:rsidP="009921A7">
      <w:pPr>
        <w:pStyle w:val="Titolo2"/>
        <w:tabs>
          <w:tab w:val="clear" w:pos="576"/>
        </w:tabs>
        <w:ind w:left="1418" w:hanging="9"/>
        <w:jc w:val="center"/>
        <w:rPr>
          <w:color w:val="9A1420"/>
          <w:sz w:val="24"/>
          <w:szCs w:val="24"/>
        </w:rPr>
      </w:pPr>
    </w:p>
    <w:p w14:paraId="1A86527C" w14:textId="77777777" w:rsidR="00D07B41" w:rsidRDefault="00D07B41" w:rsidP="009921A7">
      <w:pPr>
        <w:pStyle w:val="Titolo2"/>
        <w:tabs>
          <w:tab w:val="clear" w:pos="576"/>
        </w:tabs>
        <w:ind w:left="1418" w:hanging="9"/>
        <w:jc w:val="center"/>
        <w:rPr>
          <w:color w:val="9A1420"/>
          <w:sz w:val="56"/>
          <w:szCs w:val="56"/>
        </w:rPr>
      </w:pPr>
    </w:p>
    <w:p w14:paraId="6A9A9D6E" w14:textId="40EFB428" w:rsidR="00AD4FE3" w:rsidRDefault="009921A7" w:rsidP="009921A7">
      <w:pPr>
        <w:pStyle w:val="Titolo2"/>
        <w:tabs>
          <w:tab w:val="clear" w:pos="576"/>
        </w:tabs>
        <w:ind w:left="1418" w:hanging="9"/>
        <w:jc w:val="center"/>
        <w:rPr>
          <w:color w:val="9A1420"/>
          <w:sz w:val="56"/>
          <w:szCs w:val="56"/>
        </w:rPr>
      </w:pPr>
      <w:r>
        <w:rPr>
          <w:color w:val="9A1420"/>
          <w:sz w:val="56"/>
          <w:szCs w:val="56"/>
        </w:rPr>
        <w:t>REGOLAMENTO</w:t>
      </w:r>
    </w:p>
    <w:p w14:paraId="489684A3" w14:textId="7EC826E9" w:rsidR="00E3599B" w:rsidRPr="00AD4FE3" w:rsidRDefault="009921A7" w:rsidP="009921A7">
      <w:pPr>
        <w:pStyle w:val="Titolo2"/>
        <w:tabs>
          <w:tab w:val="clear" w:pos="576"/>
        </w:tabs>
        <w:ind w:left="1418" w:hanging="9"/>
        <w:jc w:val="center"/>
        <w:rPr>
          <w:color w:val="9A1420"/>
          <w:sz w:val="56"/>
          <w:szCs w:val="56"/>
        </w:rPr>
      </w:pPr>
      <w:r>
        <w:rPr>
          <w:color w:val="9A1420"/>
          <w:sz w:val="56"/>
          <w:szCs w:val="56"/>
        </w:rPr>
        <w:t>PER LA</w:t>
      </w:r>
      <w:r w:rsidR="00E3599B" w:rsidRPr="00AD4FE3">
        <w:rPr>
          <w:color w:val="9A1420"/>
          <w:sz w:val="56"/>
          <w:szCs w:val="56"/>
        </w:rPr>
        <w:t xml:space="preserve"> PARTECIPAZIONE </w:t>
      </w:r>
    </w:p>
    <w:p w14:paraId="516B4ED6" w14:textId="77777777" w:rsidR="00AD4FE3" w:rsidRDefault="00AD4FE3" w:rsidP="00EC60E0"/>
    <w:p w14:paraId="1CBC379E" w14:textId="77777777" w:rsidR="009724CB" w:rsidRDefault="009724CB" w:rsidP="00EC60E0"/>
    <w:p w14:paraId="02F63544" w14:textId="77777777" w:rsidR="00AD4FE3" w:rsidRPr="00AD4FE3" w:rsidRDefault="00AD4FE3" w:rsidP="00EC60E0"/>
    <w:p w14:paraId="3A661525" w14:textId="77777777" w:rsidR="00E3599B" w:rsidRPr="00086659" w:rsidRDefault="00E3599B" w:rsidP="00086659">
      <w:pPr>
        <w:pStyle w:val="Titolo3"/>
        <w:numPr>
          <w:ilvl w:val="0"/>
          <w:numId w:val="0"/>
        </w:numPr>
        <w:rPr>
          <w:i w:val="0"/>
          <w:smallCaps w:val="0"/>
          <w:color w:val="9A1420"/>
          <w:sz w:val="28"/>
          <w:szCs w:val="28"/>
        </w:rPr>
      </w:pPr>
      <w:r w:rsidRPr="00086659">
        <w:rPr>
          <w:i w:val="0"/>
          <w:smallCaps w:val="0"/>
          <w:color w:val="9A1420"/>
          <w:spacing w:val="15"/>
          <w:sz w:val="28"/>
          <w:szCs w:val="28"/>
        </w:rPr>
        <w:t>1. ORGANIZZAZIONE</w:t>
      </w:r>
    </w:p>
    <w:p w14:paraId="7946030F" w14:textId="40E7DC3F" w:rsidR="00D11147" w:rsidRDefault="00AD4FE3" w:rsidP="003B08FF">
      <w:pPr>
        <w:pStyle w:val="Corpodeltesto"/>
        <w:ind w:firstLine="567"/>
        <w:jc w:val="both"/>
        <w:rPr>
          <w:rFonts w:ascii="Times New Roman" w:hAnsi="Times New Roman"/>
          <w:b w:val="0"/>
          <w:szCs w:val="24"/>
        </w:rPr>
      </w:pPr>
      <w:r w:rsidRPr="003B08FF">
        <w:rPr>
          <w:rFonts w:ascii="Times New Roman" w:hAnsi="Times New Roman"/>
          <w:b w:val="0"/>
          <w:szCs w:val="24"/>
        </w:rPr>
        <w:t xml:space="preserve">Il Festival Internazionale del Cinema di Salerno è stato fondato nel 1946 dal CINECLUB SALERNO </w:t>
      </w:r>
      <w:proofErr w:type="gramStart"/>
      <w:r w:rsidR="00125E37">
        <w:rPr>
          <w:rFonts w:ascii="Times New Roman" w:hAnsi="Times New Roman"/>
          <w:b w:val="0"/>
          <w:szCs w:val="24"/>
        </w:rPr>
        <w:t>ed</w:t>
      </w:r>
      <w:proofErr w:type="gramEnd"/>
      <w:r w:rsidR="00D11147">
        <w:rPr>
          <w:rFonts w:ascii="Times New Roman" w:hAnsi="Times New Roman"/>
          <w:b w:val="0"/>
          <w:szCs w:val="24"/>
        </w:rPr>
        <w:t xml:space="preserve"> il Comitato Organizzatore </w:t>
      </w:r>
      <w:r w:rsidR="00125E37">
        <w:rPr>
          <w:rFonts w:ascii="Times New Roman" w:hAnsi="Times New Roman"/>
          <w:b w:val="0"/>
          <w:szCs w:val="24"/>
        </w:rPr>
        <w:t xml:space="preserve">(senza scopo di lucro) </w:t>
      </w:r>
      <w:r w:rsidR="00D11147">
        <w:rPr>
          <w:rFonts w:ascii="Times New Roman" w:hAnsi="Times New Roman"/>
          <w:b w:val="0"/>
          <w:szCs w:val="24"/>
        </w:rPr>
        <w:t>provvede alla realizzazione delle Edizioni annuali.</w:t>
      </w:r>
    </w:p>
    <w:p w14:paraId="0DF04665" w14:textId="77777777" w:rsidR="00086659" w:rsidRPr="00086659" w:rsidRDefault="00086659" w:rsidP="00086659">
      <w:pPr>
        <w:pStyle w:val="Corpodeltesto"/>
        <w:jc w:val="both"/>
        <w:rPr>
          <w:rFonts w:ascii="Times New Roman" w:hAnsi="Times New Roman"/>
          <w:b w:val="0"/>
          <w:color w:val="0000FF"/>
          <w:spacing w:val="15"/>
          <w:szCs w:val="24"/>
        </w:rPr>
      </w:pPr>
    </w:p>
    <w:p w14:paraId="55C9528D" w14:textId="203E768B" w:rsidR="00E3599B" w:rsidRPr="00086659" w:rsidRDefault="00E3599B" w:rsidP="00086659">
      <w:pPr>
        <w:pStyle w:val="Titolo3"/>
        <w:ind w:left="0" w:firstLine="0"/>
        <w:rPr>
          <w:i w:val="0"/>
          <w:smallCaps w:val="0"/>
          <w:color w:val="9A1420"/>
          <w:sz w:val="28"/>
          <w:szCs w:val="28"/>
        </w:rPr>
      </w:pPr>
      <w:r w:rsidRPr="00086659">
        <w:rPr>
          <w:i w:val="0"/>
          <w:smallCaps w:val="0"/>
          <w:color w:val="9A1420"/>
          <w:spacing w:val="15"/>
          <w:sz w:val="28"/>
          <w:szCs w:val="28"/>
        </w:rPr>
        <w:t>2. OBIETTIVI E FINALITÀ</w:t>
      </w:r>
    </w:p>
    <w:p w14:paraId="2770DE77" w14:textId="77777777" w:rsidR="00D11147" w:rsidRDefault="00964CA1" w:rsidP="003B08F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Cs w:val="24"/>
          <w:lang w:eastAsia="it-IT"/>
        </w:rPr>
      </w:pPr>
      <w:r w:rsidRPr="003B08FF">
        <w:rPr>
          <w:rFonts w:ascii="Times New Roman" w:hAnsi="Times New Roman"/>
          <w:iCs/>
          <w:szCs w:val="24"/>
          <w:lang w:eastAsia="it-IT"/>
        </w:rPr>
        <w:t xml:space="preserve">Fin dalla nascita il Festival di Salerno si è caratterizzato come una manifestazione competitiva per produzioni italiane </w:t>
      </w:r>
      <w:proofErr w:type="gramStart"/>
      <w:r w:rsidRPr="003B08FF">
        <w:rPr>
          <w:rFonts w:ascii="Times New Roman" w:hAnsi="Times New Roman"/>
          <w:iCs/>
          <w:szCs w:val="24"/>
          <w:lang w:eastAsia="it-IT"/>
        </w:rPr>
        <w:t>ed</w:t>
      </w:r>
      <w:proofErr w:type="gramEnd"/>
      <w:r w:rsidRPr="003B08FF">
        <w:rPr>
          <w:rFonts w:ascii="Times New Roman" w:hAnsi="Times New Roman"/>
          <w:iCs/>
          <w:szCs w:val="24"/>
          <w:lang w:eastAsia="it-IT"/>
        </w:rPr>
        <w:t xml:space="preserve"> internazionali proponendo così un continuo confronto </w:t>
      </w:r>
      <w:r w:rsidR="00D11147">
        <w:rPr>
          <w:rFonts w:ascii="Times New Roman" w:hAnsi="Times New Roman"/>
          <w:iCs/>
          <w:szCs w:val="24"/>
          <w:lang w:eastAsia="it-IT"/>
        </w:rPr>
        <w:t>sugli sviluppi della cinematografia mondiale.</w:t>
      </w:r>
    </w:p>
    <w:p w14:paraId="30133CA5" w14:textId="77777777" w:rsidR="00964CA1" w:rsidRPr="003B08FF" w:rsidRDefault="00964CA1" w:rsidP="003B08F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  <w:lang w:eastAsia="it-IT"/>
        </w:rPr>
      </w:pPr>
      <w:r w:rsidRPr="003B08FF">
        <w:rPr>
          <w:rFonts w:ascii="Times New Roman" w:hAnsi="Times New Roman"/>
          <w:iCs/>
          <w:szCs w:val="24"/>
          <w:lang w:eastAsia="it-IT"/>
        </w:rPr>
        <w:t xml:space="preserve">Il Festival assegna al cinema un’importante funzione sociale </w:t>
      </w:r>
      <w:r w:rsidR="00DF0CA9" w:rsidRPr="003B08FF">
        <w:rPr>
          <w:rFonts w:ascii="Times New Roman" w:hAnsi="Times New Roman"/>
          <w:iCs/>
          <w:szCs w:val="24"/>
          <w:lang w:eastAsia="it-IT"/>
        </w:rPr>
        <w:t xml:space="preserve">e la sua finalità è quella </w:t>
      </w:r>
      <w:r w:rsidR="00D11147">
        <w:rPr>
          <w:rFonts w:ascii="Times New Roman" w:hAnsi="Times New Roman"/>
          <w:iCs/>
          <w:szCs w:val="24"/>
          <w:lang w:eastAsia="it-IT"/>
        </w:rPr>
        <w:t xml:space="preserve">adeguare costantemente la propria linea con uno sguardo all’evoluzione </w:t>
      </w:r>
      <w:r w:rsidRPr="003B08FF">
        <w:rPr>
          <w:rFonts w:ascii="Times New Roman" w:hAnsi="Times New Roman"/>
          <w:iCs/>
          <w:szCs w:val="24"/>
          <w:lang w:eastAsia="it-IT"/>
        </w:rPr>
        <w:t>delle tecnologie e dei nuovi mezzi “audiovisivi</w:t>
      </w:r>
      <w:r w:rsidR="00DF0CA9" w:rsidRPr="003B08FF">
        <w:rPr>
          <w:rFonts w:ascii="Times New Roman" w:hAnsi="Times New Roman"/>
          <w:iCs/>
          <w:szCs w:val="24"/>
          <w:lang w:eastAsia="it-IT"/>
        </w:rPr>
        <w:t>”</w:t>
      </w:r>
      <w:r w:rsidRPr="003B08FF">
        <w:rPr>
          <w:rFonts w:ascii="Times New Roman" w:hAnsi="Times New Roman"/>
          <w:iCs/>
          <w:szCs w:val="24"/>
          <w:lang w:eastAsia="it-IT"/>
        </w:rPr>
        <w:t xml:space="preserve">. </w:t>
      </w:r>
    </w:p>
    <w:p w14:paraId="6D0A4F5E" w14:textId="77777777" w:rsidR="00032A56" w:rsidRDefault="00AD6F70" w:rsidP="003B08F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"/>
          <w:szCs w:val="24"/>
          <w:lang w:eastAsia="it-IT"/>
        </w:rPr>
      </w:pPr>
      <w:r w:rsidRPr="003B08FF">
        <w:rPr>
          <w:rFonts w:ascii="Times New Roman" w:hAnsi="Times New Roman" w:cs="Times"/>
          <w:szCs w:val="24"/>
          <w:lang w:eastAsia="it-IT"/>
        </w:rPr>
        <w:t xml:space="preserve">Il Festival </w:t>
      </w:r>
      <w:proofErr w:type="gramStart"/>
      <w:r w:rsidRPr="003B08FF">
        <w:rPr>
          <w:rFonts w:ascii="Times New Roman" w:hAnsi="Times New Roman" w:cs="Times"/>
          <w:szCs w:val="24"/>
          <w:lang w:eastAsia="it-IT"/>
        </w:rPr>
        <w:t>assolve al</w:t>
      </w:r>
      <w:proofErr w:type="gramEnd"/>
      <w:r w:rsidRPr="003B08FF">
        <w:rPr>
          <w:rFonts w:ascii="Times New Roman" w:hAnsi="Times New Roman" w:cs="Times"/>
          <w:szCs w:val="24"/>
          <w:lang w:eastAsia="it-IT"/>
        </w:rPr>
        <w:t xml:space="preserve"> suo compito originale </w:t>
      </w:r>
      <w:r w:rsidR="00032A56">
        <w:rPr>
          <w:rFonts w:ascii="Times New Roman" w:hAnsi="Times New Roman" w:cs="Times"/>
          <w:szCs w:val="24"/>
          <w:lang w:eastAsia="it-IT"/>
        </w:rPr>
        <w:t>di divulgazione ed alfabetizzazione cinematografica, coerentemente con la sua tradizione.</w:t>
      </w:r>
    </w:p>
    <w:p w14:paraId="3F93C9A7" w14:textId="77777777" w:rsidR="00964CA1" w:rsidRPr="00086659" w:rsidRDefault="00964CA1" w:rsidP="00086659">
      <w:pPr>
        <w:pStyle w:val="Corpodeltesto"/>
        <w:jc w:val="both"/>
        <w:rPr>
          <w:rFonts w:ascii="Times New Roman" w:hAnsi="Times New Roman"/>
          <w:b w:val="0"/>
          <w:color w:val="FF3333"/>
          <w:spacing w:val="15"/>
          <w:szCs w:val="24"/>
        </w:rPr>
      </w:pPr>
    </w:p>
    <w:p w14:paraId="23ABD2ED" w14:textId="77777777" w:rsidR="00E3599B" w:rsidRPr="00086659" w:rsidRDefault="00066E0C" w:rsidP="00086659">
      <w:pPr>
        <w:pStyle w:val="Titolo5"/>
        <w:spacing w:before="0" w:after="0"/>
        <w:ind w:left="0" w:firstLine="0"/>
        <w:jc w:val="center"/>
        <w:rPr>
          <w:rFonts w:cs="Times New Roman"/>
          <w:color w:val="9A1420"/>
          <w:sz w:val="24"/>
          <w:szCs w:val="24"/>
        </w:rPr>
      </w:pPr>
      <w:r w:rsidRPr="00086659">
        <w:rPr>
          <w:rFonts w:cs="Times New Roman"/>
          <w:color w:val="9A1420"/>
          <w:spacing w:val="15"/>
          <w:sz w:val="24"/>
          <w:szCs w:val="24"/>
        </w:rPr>
        <w:t xml:space="preserve">3. </w:t>
      </w:r>
      <w:r w:rsidR="00E3599B" w:rsidRPr="00086659">
        <w:rPr>
          <w:rFonts w:cs="Times New Roman"/>
          <w:color w:val="9A1420"/>
          <w:spacing w:val="15"/>
          <w:sz w:val="28"/>
          <w:szCs w:val="28"/>
        </w:rPr>
        <w:t>SVOLGIMENTO</w:t>
      </w:r>
    </w:p>
    <w:p w14:paraId="11C79DF9" w14:textId="730E8BD0" w:rsidR="003B08FF" w:rsidRDefault="009921A7" w:rsidP="003B08FF">
      <w:pPr>
        <w:pStyle w:val="Corpodeltesto"/>
        <w:ind w:firstLine="56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Il 74</w:t>
      </w:r>
      <w:r w:rsidR="00DF0CA9" w:rsidRPr="003B08FF">
        <w:rPr>
          <w:rFonts w:ascii="Times New Roman" w:hAnsi="Times New Roman"/>
          <w:szCs w:val="24"/>
        </w:rPr>
        <w:t>° Festival Internazionale del Cinema si Salerno</w:t>
      </w:r>
      <w:r w:rsidR="00DF0CA9" w:rsidRPr="003B08FF">
        <w:rPr>
          <w:rFonts w:ascii="Times New Roman" w:hAnsi="Times New Roman"/>
          <w:b w:val="0"/>
          <w:szCs w:val="24"/>
        </w:rPr>
        <w:t xml:space="preserve"> si svolgerà nella Città di Salerno </w:t>
      </w:r>
      <w:r>
        <w:rPr>
          <w:rFonts w:ascii="Times New Roman" w:hAnsi="Times New Roman"/>
          <w:szCs w:val="24"/>
        </w:rPr>
        <w:t>dal 30</w:t>
      </w:r>
      <w:r w:rsidR="00DF0CA9" w:rsidRPr="003B08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NOVEMBRE </w:t>
      </w:r>
      <w:r w:rsidR="00DF0CA9" w:rsidRPr="003B08FF">
        <w:rPr>
          <w:rFonts w:ascii="Times New Roman" w:hAnsi="Times New Roman"/>
          <w:szCs w:val="24"/>
        </w:rPr>
        <w:t xml:space="preserve">al </w:t>
      </w:r>
      <w:r>
        <w:rPr>
          <w:rFonts w:ascii="Times New Roman" w:hAnsi="Times New Roman"/>
          <w:szCs w:val="24"/>
        </w:rPr>
        <w:t>5</w:t>
      </w:r>
      <w:r w:rsidR="00DF0CA9" w:rsidRPr="003B08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DICEMBRE</w:t>
      </w:r>
      <w:r w:rsidR="00DF0CA9" w:rsidRPr="003B08FF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20</w:t>
      </w:r>
      <w:r w:rsidR="003B08FF">
        <w:rPr>
          <w:rFonts w:ascii="Times New Roman" w:hAnsi="Times New Roman"/>
          <w:b w:val="0"/>
          <w:szCs w:val="24"/>
        </w:rPr>
        <w:t>.</w:t>
      </w:r>
    </w:p>
    <w:p w14:paraId="32042510" w14:textId="38193822" w:rsidR="00EC60E0" w:rsidRPr="003B08FF" w:rsidRDefault="00DF0CA9" w:rsidP="003B08FF">
      <w:pPr>
        <w:pStyle w:val="Corpodeltesto"/>
        <w:ind w:firstLine="567"/>
        <w:jc w:val="both"/>
        <w:rPr>
          <w:rFonts w:ascii="Times New Roman" w:hAnsi="Times New Roman"/>
          <w:b w:val="0"/>
          <w:szCs w:val="24"/>
        </w:rPr>
      </w:pPr>
      <w:r w:rsidRPr="003B08FF">
        <w:rPr>
          <w:rFonts w:ascii="Times New Roman" w:hAnsi="Times New Roman"/>
          <w:b w:val="0"/>
          <w:szCs w:val="24"/>
        </w:rPr>
        <w:t>Il Festival oltre i Co</w:t>
      </w:r>
      <w:r w:rsidR="008F7877">
        <w:rPr>
          <w:rFonts w:ascii="Times New Roman" w:hAnsi="Times New Roman"/>
          <w:b w:val="0"/>
          <w:szCs w:val="24"/>
        </w:rPr>
        <w:t>ncorsi per le v</w:t>
      </w:r>
      <w:r w:rsidRPr="003B08FF">
        <w:rPr>
          <w:rFonts w:ascii="Times New Roman" w:hAnsi="Times New Roman"/>
          <w:b w:val="0"/>
          <w:szCs w:val="24"/>
        </w:rPr>
        <w:t>arie Sezioni Cinematografiche</w:t>
      </w:r>
      <w:r w:rsidR="00032A56">
        <w:rPr>
          <w:rFonts w:ascii="Times New Roman" w:hAnsi="Times New Roman"/>
          <w:b w:val="0"/>
          <w:szCs w:val="24"/>
        </w:rPr>
        <w:t xml:space="preserve"> </w:t>
      </w:r>
      <w:r w:rsidR="008F7877">
        <w:rPr>
          <w:rFonts w:ascii="Times New Roman" w:hAnsi="Times New Roman"/>
          <w:b w:val="0"/>
          <w:szCs w:val="24"/>
        </w:rPr>
        <w:t>propone</w:t>
      </w:r>
      <w:r w:rsidR="009921A7">
        <w:rPr>
          <w:rFonts w:ascii="Times New Roman" w:hAnsi="Times New Roman"/>
          <w:b w:val="0"/>
          <w:szCs w:val="24"/>
        </w:rPr>
        <w:t xml:space="preserve"> anche Rassegne,</w:t>
      </w:r>
      <w:r w:rsidR="00032A56">
        <w:rPr>
          <w:rFonts w:ascii="Times New Roman" w:hAnsi="Times New Roman"/>
          <w:b w:val="0"/>
          <w:szCs w:val="24"/>
        </w:rPr>
        <w:t xml:space="preserve"> R</w:t>
      </w:r>
      <w:r w:rsidRPr="003B08FF">
        <w:rPr>
          <w:rFonts w:ascii="Times New Roman" w:hAnsi="Times New Roman"/>
          <w:b w:val="0"/>
          <w:szCs w:val="24"/>
        </w:rPr>
        <w:t xml:space="preserve">etrospettive </w:t>
      </w:r>
      <w:r w:rsidR="009921A7">
        <w:rPr>
          <w:rFonts w:ascii="Times New Roman" w:hAnsi="Times New Roman"/>
          <w:b w:val="0"/>
          <w:szCs w:val="24"/>
        </w:rPr>
        <w:t>e attività collaterali (Mostre, Convegni, Tavole Rotonde, ecc.) quale</w:t>
      </w:r>
      <w:r w:rsidRPr="003B08FF">
        <w:rPr>
          <w:rFonts w:ascii="Times New Roman" w:hAnsi="Times New Roman"/>
          <w:b w:val="0"/>
          <w:szCs w:val="24"/>
        </w:rPr>
        <w:t xml:space="preserve"> contributo alla divulgazione della storia del Cinema Italiano </w:t>
      </w:r>
      <w:proofErr w:type="gramStart"/>
      <w:r w:rsidRPr="003B08FF">
        <w:rPr>
          <w:rFonts w:ascii="Times New Roman" w:hAnsi="Times New Roman"/>
          <w:b w:val="0"/>
          <w:szCs w:val="24"/>
        </w:rPr>
        <w:t>ed</w:t>
      </w:r>
      <w:proofErr w:type="gramEnd"/>
      <w:r w:rsidRPr="003B08FF">
        <w:rPr>
          <w:rFonts w:ascii="Times New Roman" w:hAnsi="Times New Roman"/>
          <w:b w:val="0"/>
          <w:szCs w:val="24"/>
        </w:rPr>
        <w:t xml:space="preserve"> Internazionale</w:t>
      </w:r>
      <w:r w:rsidR="00EC60E0" w:rsidRPr="003B08FF">
        <w:rPr>
          <w:rFonts w:ascii="Times New Roman" w:hAnsi="Times New Roman"/>
          <w:b w:val="0"/>
          <w:szCs w:val="24"/>
        </w:rPr>
        <w:t>.</w:t>
      </w:r>
    </w:p>
    <w:p w14:paraId="640E94DA" w14:textId="59AE84BF" w:rsidR="00DF0CA9" w:rsidRPr="003B08FF" w:rsidRDefault="00774405" w:rsidP="003B08FF">
      <w:pPr>
        <w:pStyle w:val="Corpodeltesto"/>
        <w:ind w:firstLine="567"/>
        <w:jc w:val="both"/>
        <w:rPr>
          <w:rFonts w:ascii="Times New Roman" w:hAnsi="Times New Roman"/>
          <w:b w:val="0"/>
          <w:spacing w:val="15"/>
          <w:szCs w:val="24"/>
        </w:rPr>
      </w:pPr>
      <w:r>
        <w:rPr>
          <w:rFonts w:ascii="Times New Roman" w:hAnsi="Times New Roman"/>
          <w:b w:val="0"/>
          <w:szCs w:val="24"/>
        </w:rPr>
        <w:t>Nella serata conclusiva del 5</w:t>
      </w:r>
      <w:r w:rsidR="008F7877">
        <w:rPr>
          <w:rFonts w:ascii="Times New Roman" w:hAnsi="Times New Roman"/>
          <w:b w:val="0"/>
          <w:szCs w:val="24"/>
        </w:rPr>
        <w:t xml:space="preserve"> </w:t>
      </w:r>
      <w:r w:rsidR="00F85C9D">
        <w:rPr>
          <w:rFonts w:ascii="Times New Roman" w:hAnsi="Times New Roman"/>
          <w:b w:val="0"/>
          <w:szCs w:val="24"/>
        </w:rPr>
        <w:t>dicembre</w:t>
      </w:r>
      <w:r w:rsidR="008F7877">
        <w:rPr>
          <w:rFonts w:ascii="Times New Roman" w:hAnsi="Times New Roman"/>
          <w:b w:val="0"/>
          <w:szCs w:val="24"/>
        </w:rPr>
        <w:t xml:space="preserve"> </w:t>
      </w:r>
      <w:proofErr w:type="gramStart"/>
      <w:r w:rsidR="008F7877">
        <w:rPr>
          <w:rFonts w:ascii="Times New Roman" w:hAnsi="Times New Roman"/>
          <w:b w:val="0"/>
          <w:szCs w:val="24"/>
        </w:rPr>
        <w:t>verranno</w:t>
      </w:r>
      <w:proofErr w:type="gramEnd"/>
      <w:r w:rsidR="008F7877">
        <w:rPr>
          <w:rFonts w:ascii="Times New Roman" w:hAnsi="Times New Roman"/>
          <w:b w:val="0"/>
          <w:szCs w:val="24"/>
        </w:rPr>
        <w:t xml:space="preserve"> consegnati i premi ai film vincitori e i riconoscimenti a personalità di rilievo in campo artistico, sociale e culturale</w:t>
      </w:r>
      <w:r w:rsidR="00032A56">
        <w:rPr>
          <w:rFonts w:ascii="Times New Roman" w:hAnsi="Times New Roman"/>
          <w:b w:val="0"/>
          <w:szCs w:val="24"/>
        </w:rPr>
        <w:t>.</w:t>
      </w:r>
    </w:p>
    <w:p w14:paraId="1E715852" w14:textId="77777777" w:rsidR="00DF0CA9" w:rsidRPr="00086659" w:rsidRDefault="00DF0CA9" w:rsidP="00086659">
      <w:pPr>
        <w:pStyle w:val="Corpodeltesto"/>
        <w:jc w:val="both"/>
        <w:rPr>
          <w:rFonts w:ascii="Times New Roman" w:hAnsi="Times New Roman"/>
          <w:b w:val="0"/>
          <w:color w:val="FF3333"/>
          <w:spacing w:val="15"/>
          <w:szCs w:val="24"/>
        </w:rPr>
      </w:pPr>
    </w:p>
    <w:p w14:paraId="7D56158E" w14:textId="77777777" w:rsidR="00066E0C" w:rsidRPr="00497016" w:rsidRDefault="00066E0C" w:rsidP="00086659">
      <w:pPr>
        <w:pStyle w:val="Titolo3"/>
        <w:ind w:left="0" w:firstLine="0"/>
        <w:rPr>
          <w:i w:val="0"/>
          <w:smallCaps w:val="0"/>
          <w:color w:val="9A1420"/>
          <w:spacing w:val="15"/>
          <w:sz w:val="28"/>
          <w:szCs w:val="28"/>
        </w:rPr>
      </w:pPr>
      <w:r w:rsidRPr="00497016">
        <w:rPr>
          <w:i w:val="0"/>
          <w:smallCaps w:val="0"/>
          <w:color w:val="9A1420"/>
          <w:spacing w:val="15"/>
          <w:sz w:val="28"/>
          <w:szCs w:val="28"/>
        </w:rPr>
        <w:t>4</w:t>
      </w:r>
      <w:r w:rsidR="00E3599B" w:rsidRPr="00497016">
        <w:rPr>
          <w:i w:val="0"/>
          <w:smallCaps w:val="0"/>
          <w:color w:val="9A1420"/>
          <w:spacing w:val="15"/>
          <w:sz w:val="28"/>
          <w:szCs w:val="28"/>
        </w:rPr>
        <w:t>. SEZIONI DEL FESTIVAL</w:t>
      </w:r>
    </w:p>
    <w:p w14:paraId="6A85EBA2" w14:textId="77777777" w:rsidR="00AD6F70" w:rsidRPr="003B08FF" w:rsidRDefault="00AD6F70" w:rsidP="00086659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Cs w:val="24"/>
          <w:lang w:eastAsia="it-IT"/>
        </w:rPr>
      </w:pPr>
      <w:r w:rsidRPr="003B08FF">
        <w:rPr>
          <w:rFonts w:ascii="Times New Roman" w:hAnsi="Times New Roman"/>
          <w:szCs w:val="24"/>
          <w:lang w:eastAsia="it-IT"/>
        </w:rPr>
        <w:t>I Concorsi Cinematografici del Festival sono suddivisi in varie sezioni</w:t>
      </w:r>
      <w:r w:rsidR="00C85248" w:rsidRPr="003B08FF">
        <w:rPr>
          <w:rFonts w:ascii="Times New Roman" w:hAnsi="Times New Roman"/>
          <w:szCs w:val="24"/>
          <w:lang w:eastAsia="it-IT"/>
        </w:rPr>
        <w:t xml:space="preserve"> e precisamente:</w:t>
      </w:r>
    </w:p>
    <w:p w14:paraId="2EAD9A37" w14:textId="77777777" w:rsidR="00AD6F70" w:rsidRPr="00E434E9" w:rsidRDefault="00AD6F70" w:rsidP="00086659">
      <w:pPr>
        <w:widowControl w:val="0"/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  <w:lang w:eastAsia="it-IT"/>
        </w:rPr>
      </w:pPr>
      <w:r w:rsidRPr="00E434E9">
        <w:rPr>
          <w:rFonts w:ascii="Times New Roman" w:hAnsi="Times New Roman"/>
          <w:szCs w:val="24"/>
          <w:lang w:eastAsia="it-IT"/>
        </w:rPr>
        <w:t xml:space="preserve">1) </w:t>
      </w:r>
      <w:r w:rsidR="00C85248" w:rsidRPr="00E434E9">
        <w:rPr>
          <w:rFonts w:ascii="Times New Roman" w:hAnsi="Times New Roman"/>
          <w:bCs/>
          <w:szCs w:val="24"/>
          <w:lang w:eastAsia="it-IT"/>
        </w:rPr>
        <w:t>Sezione Lungometraggi a</w:t>
      </w:r>
      <w:r w:rsidRPr="00E434E9">
        <w:rPr>
          <w:rFonts w:ascii="Times New Roman" w:hAnsi="Times New Roman"/>
          <w:bCs/>
          <w:szCs w:val="24"/>
          <w:lang w:eastAsia="it-IT"/>
        </w:rPr>
        <w:t xml:space="preserve"> soggetto</w:t>
      </w:r>
    </w:p>
    <w:p w14:paraId="55020D31" w14:textId="77777777" w:rsidR="00C85248" w:rsidRPr="00E434E9" w:rsidRDefault="00C85248" w:rsidP="00086659">
      <w:pPr>
        <w:widowControl w:val="0"/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  <w:lang w:eastAsia="it-IT"/>
        </w:rPr>
      </w:pPr>
      <w:r w:rsidRPr="00E434E9">
        <w:rPr>
          <w:rFonts w:ascii="Times New Roman" w:hAnsi="Times New Roman"/>
          <w:bCs/>
          <w:szCs w:val="24"/>
          <w:lang w:eastAsia="it-IT"/>
        </w:rPr>
        <w:t>2) Sezione Cortometraggi a soggetto</w:t>
      </w:r>
    </w:p>
    <w:p w14:paraId="5DDB037C" w14:textId="77777777" w:rsidR="00C86ACC" w:rsidRPr="00E434E9" w:rsidRDefault="00C86ACC" w:rsidP="00086659">
      <w:pPr>
        <w:widowControl w:val="0"/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Cs w:val="24"/>
          <w:lang w:eastAsia="it-IT"/>
        </w:rPr>
      </w:pPr>
      <w:r w:rsidRPr="00E434E9">
        <w:rPr>
          <w:rFonts w:ascii="Times New Roman" w:hAnsi="Times New Roman"/>
          <w:szCs w:val="24"/>
          <w:lang w:eastAsia="it-IT"/>
        </w:rPr>
        <w:t>3) Sezione Fiction Televisiva</w:t>
      </w:r>
    </w:p>
    <w:p w14:paraId="6249BD37" w14:textId="574C94A3" w:rsidR="009921A7" w:rsidRPr="00E434E9" w:rsidRDefault="0026456D" w:rsidP="00086659">
      <w:pPr>
        <w:widowControl w:val="0"/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Cs w:val="24"/>
          <w:lang w:eastAsia="it-IT"/>
        </w:rPr>
      </w:pPr>
      <w:r w:rsidRPr="00E434E9">
        <w:rPr>
          <w:rFonts w:ascii="Times New Roman" w:hAnsi="Times New Roman"/>
          <w:szCs w:val="24"/>
          <w:lang w:eastAsia="it-IT"/>
        </w:rPr>
        <w:t>4</w:t>
      </w:r>
      <w:r w:rsidR="009921A7" w:rsidRPr="00E434E9">
        <w:rPr>
          <w:rFonts w:ascii="Times New Roman" w:hAnsi="Times New Roman"/>
          <w:szCs w:val="24"/>
          <w:lang w:eastAsia="it-IT"/>
        </w:rPr>
        <w:t>) Sezione Film Dossier</w:t>
      </w:r>
    </w:p>
    <w:p w14:paraId="33B0BE53" w14:textId="02DAEEFE" w:rsidR="009921A7" w:rsidRPr="00E434E9" w:rsidRDefault="0026456D" w:rsidP="00086659">
      <w:pPr>
        <w:widowControl w:val="0"/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Cs w:val="24"/>
          <w:lang w:eastAsia="it-IT"/>
        </w:rPr>
      </w:pPr>
      <w:r w:rsidRPr="00E434E9">
        <w:rPr>
          <w:rFonts w:ascii="Times New Roman" w:hAnsi="Times New Roman"/>
          <w:szCs w:val="24"/>
          <w:lang w:eastAsia="it-IT"/>
        </w:rPr>
        <w:t>5</w:t>
      </w:r>
      <w:r w:rsidR="009921A7" w:rsidRPr="00E434E9">
        <w:rPr>
          <w:rFonts w:ascii="Times New Roman" w:hAnsi="Times New Roman"/>
          <w:szCs w:val="24"/>
          <w:lang w:eastAsia="it-IT"/>
        </w:rPr>
        <w:t>) Sezione Cartoons</w:t>
      </w:r>
    </w:p>
    <w:p w14:paraId="405F97B6" w14:textId="28D78ACB" w:rsidR="00D44301" w:rsidRPr="00E434E9" w:rsidRDefault="0026456D" w:rsidP="00086659">
      <w:pPr>
        <w:widowControl w:val="0"/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Cs w:val="24"/>
          <w:lang w:eastAsia="it-IT"/>
        </w:rPr>
      </w:pPr>
      <w:r w:rsidRPr="00E434E9">
        <w:rPr>
          <w:rFonts w:ascii="Times New Roman" w:hAnsi="Times New Roman"/>
          <w:szCs w:val="24"/>
          <w:lang w:eastAsia="it-IT"/>
        </w:rPr>
        <w:t>6</w:t>
      </w:r>
      <w:r w:rsidR="009921A7" w:rsidRPr="00E434E9">
        <w:rPr>
          <w:rFonts w:ascii="Times New Roman" w:hAnsi="Times New Roman"/>
          <w:szCs w:val="24"/>
          <w:lang w:eastAsia="it-IT"/>
        </w:rPr>
        <w:t xml:space="preserve">) </w:t>
      </w:r>
      <w:r w:rsidR="00D44301" w:rsidRPr="00E434E9">
        <w:rPr>
          <w:rFonts w:ascii="Times New Roman" w:hAnsi="Times New Roman"/>
          <w:szCs w:val="24"/>
          <w:lang w:eastAsia="it-IT"/>
        </w:rPr>
        <w:t xml:space="preserve">Sezione </w:t>
      </w:r>
      <w:r w:rsidR="001D7A2B" w:rsidRPr="00E434E9">
        <w:rPr>
          <w:rFonts w:ascii="Times New Roman" w:hAnsi="Times New Roman"/>
          <w:szCs w:val="24"/>
          <w:lang w:eastAsia="it-IT"/>
        </w:rPr>
        <w:t xml:space="preserve">Spot pubblicitari, Videoclip e </w:t>
      </w:r>
      <w:r w:rsidR="00103CB2" w:rsidRPr="00E434E9">
        <w:rPr>
          <w:rFonts w:ascii="Times New Roman" w:hAnsi="Times New Roman"/>
          <w:szCs w:val="24"/>
          <w:lang w:eastAsia="it-IT"/>
        </w:rPr>
        <w:t>Smartphone film</w:t>
      </w:r>
    </w:p>
    <w:p w14:paraId="6B797047" w14:textId="3D9A3DD7" w:rsidR="00DC1326" w:rsidRPr="00E434E9" w:rsidRDefault="0026456D" w:rsidP="00086659">
      <w:pPr>
        <w:widowControl w:val="0"/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Cs w:val="24"/>
          <w:lang w:eastAsia="it-IT"/>
        </w:rPr>
      </w:pPr>
      <w:proofErr w:type="gramStart"/>
      <w:r w:rsidRPr="00E434E9">
        <w:rPr>
          <w:rFonts w:ascii="Times New Roman" w:hAnsi="Times New Roman"/>
          <w:szCs w:val="24"/>
          <w:lang w:eastAsia="it-IT"/>
        </w:rPr>
        <w:t>7</w:t>
      </w:r>
      <w:r w:rsidR="00DC1326" w:rsidRPr="00E434E9">
        <w:rPr>
          <w:rFonts w:ascii="Times New Roman" w:hAnsi="Times New Roman"/>
          <w:szCs w:val="24"/>
          <w:lang w:eastAsia="it-IT"/>
        </w:rPr>
        <w:t xml:space="preserve">) </w:t>
      </w:r>
      <w:r w:rsidR="00DC1326" w:rsidRPr="00E434E9">
        <w:rPr>
          <w:rFonts w:ascii="Times New Roman" w:hAnsi="Times New Roman"/>
          <w:bCs/>
          <w:szCs w:val="24"/>
          <w:lang w:eastAsia="it-IT"/>
        </w:rPr>
        <w:t xml:space="preserve">Concorso </w:t>
      </w:r>
      <w:r w:rsidR="00774405">
        <w:rPr>
          <w:rFonts w:ascii="Times New Roman" w:hAnsi="Times New Roman"/>
          <w:bCs/>
          <w:szCs w:val="24"/>
          <w:lang w:eastAsia="it-IT"/>
        </w:rPr>
        <w:t>“</w:t>
      </w:r>
      <w:r w:rsidR="00DC1326" w:rsidRPr="00E434E9">
        <w:rPr>
          <w:rFonts w:ascii="Times New Roman" w:hAnsi="Times New Roman"/>
          <w:b/>
          <w:bCs/>
          <w:szCs w:val="24"/>
          <w:lang w:eastAsia="it-IT"/>
        </w:rPr>
        <w:t>VIDESCUOLA</w:t>
      </w:r>
      <w:r w:rsidR="00774405">
        <w:rPr>
          <w:rFonts w:ascii="Times New Roman" w:hAnsi="Times New Roman"/>
          <w:b/>
          <w:bCs/>
          <w:szCs w:val="24"/>
          <w:lang w:eastAsia="it-IT"/>
        </w:rPr>
        <w:t>’</w:t>
      </w:r>
      <w:r w:rsidR="00DC1326" w:rsidRPr="00E434E9">
        <w:rPr>
          <w:rFonts w:ascii="Times New Roman" w:hAnsi="Times New Roman"/>
          <w:bCs/>
          <w:szCs w:val="24"/>
          <w:lang w:eastAsia="it-IT"/>
        </w:rPr>
        <w:t xml:space="preserve"> </w:t>
      </w:r>
      <w:r w:rsidR="00032A56" w:rsidRPr="00E434E9">
        <w:rPr>
          <w:rFonts w:ascii="Times New Roman" w:hAnsi="Times New Roman"/>
          <w:bCs/>
          <w:szCs w:val="24"/>
          <w:lang w:eastAsia="it-IT"/>
        </w:rPr>
        <w:t>riservato</w:t>
      </w:r>
      <w:r w:rsidR="00DC1326" w:rsidRPr="00E434E9">
        <w:rPr>
          <w:rFonts w:ascii="Times New Roman" w:hAnsi="Times New Roman"/>
          <w:bCs/>
          <w:szCs w:val="24"/>
          <w:lang w:eastAsia="it-IT"/>
        </w:rPr>
        <w:t xml:space="preserve"> </w:t>
      </w:r>
      <w:r w:rsidR="00032A56" w:rsidRPr="00E434E9">
        <w:rPr>
          <w:rFonts w:ascii="Times New Roman" w:hAnsi="Times New Roman"/>
          <w:bCs/>
          <w:szCs w:val="24"/>
          <w:lang w:eastAsia="it-IT"/>
        </w:rPr>
        <w:t>a</w:t>
      </w:r>
      <w:r w:rsidR="00DC1326" w:rsidRPr="00E434E9">
        <w:rPr>
          <w:rFonts w:ascii="Times New Roman" w:hAnsi="Times New Roman"/>
          <w:bCs/>
          <w:szCs w:val="24"/>
          <w:lang w:eastAsia="it-IT"/>
        </w:rPr>
        <w:t>i filmati realizzati dagli studenti dell</w:t>
      </w:r>
      <w:r w:rsidR="00D44301" w:rsidRPr="00E434E9">
        <w:rPr>
          <w:rFonts w:ascii="Times New Roman" w:hAnsi="Times New Roman"/>
          <w:bCs/>
          <w:szCs w:val="24"/>
          <w:lang w:eastAsia="it-IT"/>
        </w:rPr>
        <w:t>e Scuole di ogni ordine e grado.</w:t>
      </w:r>
      <w:proofErr w:type="gramEnd"/>
    </w:p>
    <w:p w14:paraId="2CD54D41" w14:textId="666CD2C6" w:rsidR="00032A56" w:rsidRPr="00E434E9" w:rsidRDefault="0026456D" w:rsidP="00086659">
      <w:pPr>
        <w:widowControl w:val="0"/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bCs/>
          <w:szCs w:val="24"/>
          <w:lang w:eastAsia="it-IT"/>
        </w:rPr>
      </w:pPr>
      <w:r w:rsidRPr="00E434E9">
        <w:rPr>
          <w:rFonts w:ascii="Times New Roman" w:hAnsi="Times New Roman"/>
          <w:bCs/>
          <w:szCs w:val="24"/>
          <w:lang w:eastAsia="it-IT"/>
        </w:rPr>
        <w:t>8</w:t>
      </w:r>
      <w:r w:rsidR="00DC1326" w:rsidRPr="00E434E9">
        <w:rPr>
          <w:rFonts w:ascii="Times New Roman" w:hAnsi="Times New Roman"/>
          <w:bCs/>
          <w:szCs w:val="24"/>
          <w:lang w:eastAsia="it-IT"/>
        </w:rPr>
        <w:t>) Sezione “</w:t>
      </w:r>
      <w:r w:rsidR="00DC1326" w:rsidRPr="00E434E9">
        <w:rPr>
          <w:rFonts w:ascii="Times New Roman" w:hAnsi="Times New Roman"/>
          <w:b/>
          <w:bCs/>
          <w:szCs w:val="24"/>
          <w:lang w:eastAsia="it-IT"/>
        </w:rPr>
        <w:t>DISCOVERY CAMPANIA</w:t>
      </w:r>
      <w:r w:rsidR="00DC1326" w:rsidRPr="00E434E9">
        <w:rPr>
          <w:rFonts w:ascii="Times New Roman" w:hAnsi="Times New Roman"/>
          <w:bCs/>
          <w:szCs w:val="24"/>
          <w:lang w:eastAsia="it-IT"/>
        </w:rPr>
        <w:t xml:space="preserve">”. </w:t>
      </w:r>
      <w:r w:rsidR="00E429E8" w:rsidRPr="00E434E9">
        <w:rPr>
          <w:rFonts w:ascii="Times New Roman" w:hAnsi="Times New Roman"/>
          <w:bCs/>
          <w:szCs w:val="24"/>
          <w:lang w:eastAsia="it-IT"/>
        </w:rPr>
        <w:t>A</w:t>
      </w:r>
      <w:r w:rsidR="00DC1326" w:rsidRPr="00E434E9">
        <w:rPr>
          <w:rFonts w:ascii="Times New Roman" w:hAnsi="Times New Roman"/>
          <w:bCs/>
          <w:szCs w:val="24"/>
          <w:lang w:eastAsia="it-IT"/>
        </w:rPr>
        <w:t xml:space="preserve"> questa sezione </w:t>
      </w:r>
      <w:r w:rsidR="00C86ACC" w:rsidRPr="00E434E9">
        <w:rPr>
          <w:rFonts w:ascii="Times New Roman" w:hAnsi="Times New Roman"/>
          <w:bCs/>
          <w:szCs w:val="24"/>
          <w:lang w:eastAsia="it-IT"/>
        </w:rPr>
        <w:t>partecipano</w:t>
      </w:r>
      <w:r w:rsidR="00DC1326" w:rsidRPr="00E434E9">
        <w:rPr>
          <w:rFonts w:ascii="Times New Roman" w:hAnsi="Times New Roman"/>
          <w:bCs/>
          <w:szCs w:val="24"/>
          <w:lang w:eastAsia="it-IT"/>
        </w:rPr>
        <w:t xml:space="preserve"> filmati (sia </w:t>
      </w:r>
      <w:r w:rsidR="00C86ACC" w:rsidRPr="00E434E9">
        <w:rPr>
          <w:rFonts w:ascii="Times New Roman" w:hAnsi="Times New Roman"/>
          <w:bCs/>
          <w:szCs w:val="24"/>
          <w:lang w:eastAsia="it-IT"/>
        </w:rPr>
        <w:t>documentari</w:t>
      </w:r>
      <w:r w:rsidR="00DC1326" w:rsidRPr="00E434E9">
        <w:rPr>
          <w:rFonts w:ascii="Times New Roman" w:hAnsi="Times New Roman"/>
          <w:bCs/>
          <w:szCs w:val="24"/>
          <w:lang w:eastAsia="it-IT"/>
        </w:rPr>
        <w:t xml:space="preserve"> </w:t>
      </w:r>
      <w:proofErr w:type="gramStart"/>
      <w:r w:rsidR="00DC1326" w:rsidRPr="00E434E9">
        <w:rPr>
          <w:rFonts w:ascii="Times New Roman" w:hAnsi="Times New Roman"/>
          <w:bCs/>
          <w:szCs w:val="24"/>
          <w:lang w:eastAsia="it-IT"/>
        </w:rPr>
        <w:t>che</w:t>
      </w:r>
      <w:proofErr w:type="gramEnd"/>
      <w:r w:rsidR="00DC1326" w:rsidRPr="00E434E9">
        <w:rPr>
          <w:rFonts w:ascii="Times New Roman" w:hAnsi="Times New Roman"/>
          <w:bCs/>
          <w:szCs w:val="24"/>
          <w:lang w:eastAsia="it-IT"/>
        </w:rPr>
        <w:t xml:space="preserve"> fiction) </w:t>
      </w:r>
      <w:r w:rsidR="00C86ACC" w:rsidRPr="00E434E9">
        <w:rPr>
          <w:rFonts w:ascii="Times New Roman" w:hAnsi="Times New Roman"/>
          <w:bCs/>
          <w:szCs w:val="24"/>
          <w:lang w:eastAsia="it-IT"/>
        </w:rPr>
        <w:t xml:space="preserve">che hanno lo scopo di valorizzare luoghi di interesse sociale, culturale e turistico </w:t>
      </w:r>
      <w:r w:rsidR="00D44301" w:rsidRPr="00E434E9">
        <w:rPr>
          <w:rFonts w:ascii="Times New Roman" w:hAnsi="Times New Roman"/>
          <w:bCs/>
          <w:szCs w:val="24"/>
          <w:lang w:eastAsia="it-IT"/>
        </w:rPr>
        <w:t xml:space="preserve">della </w:t>
      </w:r>
      <w:r w:rsidR="00032A56" w:rsidRPr="00E434E9">
        <w:rPr>
          <w:rFonts w:ascii="Times New Roman" w:hAnsi="Times New Roman"/>
          <w:bCs/>
          <w:szCs w:val="24"/>
          <w:lang w:eastAsia="it-IT"/>
        </w:rPr>
        <w:t>Regione</w:t>
      </w:r>
      <w:r w:rsidR="00D44301" w:rsidRPr="00E434E9">
        <w:rPr>
          <w:rFonts w:ascii="Times New Roman" w:hAnsi="Times New Roman"/>
          <w:bCs/>
          <w:szCs w:val="24"/>
          <w:lang w:eastAsia="it-IT"/>
        </w:rPr>
        <w:t xml:space="preserve"> Campania</w:t>
      </w:r>
    </w:p>
    <w:p w14:paraId="0E017B07" w14:textId="3E7E7492" w:rsidR="00DC1326" w:rsidRPr="00E434E9" w:rsidRDefault="0026456D" w:rsidP="00032A56">
      <w:pPr>
        <w:widowControl w:val="0"/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Cs w:val="24"/>
          <w:lang w:eastAsia="it-IT"/>
        </w:rPr>
      </w:pPr>
      <w:r w:rsidRPr="00E434E9">
        <w:rPr>
          <w:rFonts w:ascii="Times New Roman" w:hAnsi="Times New Roman"/>
          <w:bCs/>
          <w:szCs w:val="24"/>
          <w:lang w:eastAsia="it-IT"/>
        </w:rPr>
        <w:t>9</w:t>
      </w:r>
      <w:r w:rsidR="00007A67" w:rsidRPr="00E434E9">
        <w:rPr>
          <w:rFonts w:ascii="Times New Roman" w:hAnsi="Times New Roman"/>
          <w:bCs/>
          <w:szCs w:val="24"/>
          <w:lang w:eastAsia="it-IT"/>
        </w:rPr>
        <w:t xml:space="preserve">) </w:t>
      </w:r>
      <w:r w:rsidR="00D44301" w:rsidRPr="00E434E9">
        <w:rPr>
          <w:rFonts w:ascii="Times New Roman" w:hAnsi="Times New Roman"/>
          <w:bCs/>
          <w:szCs w:val="24"/>
          <w:lang w:eastAsia="it-IT"/>
        </w:rPr>
        <w:t>Sezione</w:t>
      </w:r>
      <w:r w:rsidR="00007A67" w:rsidRPr="00E434E9">
        <w:rPr>
          <w:rFonts w:ascii="Times New Roman" w:hAnsi="Times New Roman"/>
          <w:bCs/>
          <w:szCs w:val="24"/>
          <w:lang w:eastAsia="it-IT"/>
        </w:rPr>
        <w:t xml:space="preserve"> “</w:t>
      </w:r>
      <w:r w:rsidR="00007A67" w:rsidRPr="00E434E9">
        <w:rPr>
          <w:rFonts w:ascii="Times New Roman" w:hAnsi="Times New Roman"/>
          <w:b/>
          <w:bCs/>
          <w:szCs w:val="24"/>
          <w:lang w:eastAsia="it-IT"/>
        </w:rPr>
        <w:t>AMBIENTE</w:t>
      </w:r>
      <w:r w:rsidR="00D44301" w:rsidRPr="00E434E9">
        <w:rPr>
          <w:rFonts w:ascii="Times New Roman" w:hAnsi="Times New Roman"/>
          <w:bCs/>
          <w:szCs w:val="24"/>
          <w:lang w:eastAsia="it-IT"/>
        </w:rPr>
        <w:t>” rivolta</w:t>
      </w:r>
      <w:r w:rsidR="00A72A2B" w:rsidRPr="00E434E9">
        <w:rPr>
          <w:rFonts w:ascii="Times New Roman" w:hAnsi="Times New Roman"/>
          <w:bCs/>
          <w:szCs w:val="24"/>
          <w:lang w:eastAsia="it-IT"/>
        </w:rPr>
        <w:t xml:space="preserve"> esclusivamente ai documentari con </w:t>
      </w:r>
      <w:proofErr w:type="gramStart"/>
      <w:r w:rsidR="00A72A2B" w:rsidRPr="00E434E9">
        <w:rPr>
          <w:rFonts w:ascii="Times New Roman" w:hAnsi="Times New Roman"/>
          <w:bCs/>
          <w:szCs w:val="24"/>
          <w:lang w:eastAsia="it-IT"/>
        </w:rPr>
        <w:t>tematica</w:t>
      </w:r>
      <w:proofErr w:type="gramEnd"/>
      <w:r w:rsidR="00A72A2B" w:rsidRPr="00E434E9">
        <w:rPr>
          <w:rFonts w:ascii="Times New Roman" w:hAnsi="Times New Roman"/>
          <w:bCs/>
          <w:szCs w:val="24"/>
          <w:lang w:eastAsia="it-IT"/>
        </w:rPr>
        <w:t xml:space="preserve"> ambientale. Le opere concorrent</w:t>
      </w:r>
      <w:r w:rsidR="00C86ACC" w:rsidRPr="00E434E9">
        <w:rPr>
          <w:rFonts w:ascii="Times New Roman" w:hAnsi="Times New Roman"/>
          <w:bCs/>
          <w:szCs w:val="24"/>
          <w:lang w:eastAsia="it-IT"/>
        </w:rPr>
        <w:t xml:space="preserve">i dovranno affrontare tale tema mettendo in risalto gli aspetti socio-culturali e </w:t>
      </w:r>
      <w:r w:rsidR="00E429E8" w:rsidRPr="00E434E9">
        <w:rPr>
          <w:rFonts w:ascii="Times New Roman" w:hAnsi="Times New Roman"/>
          <w:bCs/>
          <w:szCs w:val="24"/>
          <w:lang w:eastAsia="it-IT"/>
        </w:rPr>
        <w:t>scientifici oltre che proposte su iniziative a difesa dell’eco-sistema.</w:t>
      </w:r>
    </w:p>
    <w:p w14:paraId="0C1D90F9" w14:textId="13F11678" w:rsidR="00D44301" w:rsidRPr="00E434E9" w:rsidRDefault="0026456D" w:rsidP="00032A56">
      <w:pPr>
        <w:widowControl w:val="0"/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Cs w:val="24"/>
          <w:lang w:eastAsia="it-IT"/>
        </w:rPr>
      </w:pPr>
      <w:r w:rsidRPr="00E434E9">
        <w:rPr>
          <w:rFonts w:ascii="Times New Roman" w:hAnsi="Times New Roman"/>
          <w:bCs/>
          <w:szCs w:val="24"/>
          <w:lang w:eastAsia="it-IT"/>
        </w:rPr>
        <w:t>10</w:t>
      </w:r>
      <w:r w:rsidR="00D44301" w:rsidRPr="00E434E9">
        <w:rPr>
          <w:rFonts w:ascii="Times New Roman" w:hAnsi="Times New Roman"/>
          <w:bCs/>
          <w:szCs w:val="24"/>
          <w:lang w:eastAsia="it-IT"/>
        </w:rPr>
        <w:t>) Concorso Colonne Sonore</w:t>
      </w:r>
    </w:p>
    <w:p w14:paraId="17B9FDCE" w14:textId="18505D0C" w:rsidR="0026456D" w:rsidRPr="00E434E9" w:rsidRDefault="0026456D" w:rsidP="0026456D">
      <w:pPr>
        <w:widowControl w:val="0"/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Cs w:val="24"/>
          <w:lang w:eastAsia="it-IT"/>
        </w:rPr>
      </w:pPr>
      <w:r w:rsidRPr="00E434E9">
        <w:rPr>
          <w:rFonts w:ascii="Times New Roman" w:hAnsi="Times New Roman"/>
          <w:bCs/>
          <w:szCs w:val="24"/>
          <w:lang w:eastAsia="it-IT"/>
        </w:rPr>
        <w:t>11</w:t>
      </w:r>
      <w:r w:rsidR="00D44301" w:rsidRPr="00E434E9">
        <w:rPr>
          <w:rFonts w:ascii="Times New Roman" w:hAnsi="Times New Roman"/>
          <w:bCs/>
          <w:szCs w:val="24"/>
          <w:lang w:eastAsia="it-IT"/>
        </w:rPr>
        <w:t xml:space="preserve">) Concorso: </w:t>
      </w:r>
      <w:r w:rsidR="00C44D3B">
        <w:rPr>
          <w:rFonts w:ascii="Times New Roman" w:hAnsi="Times New Roman"/>
          <w:bCs/>
          <w:szCs w:val="24"/>
          <w:lang w:eastAsia="it-IT"/>
        </w:rPr>
        <w:t>“</w:t>
      </w:r>
      <w:r w:rsidR="00D44301" w:rsidRPr="00E434E9">
        <w:rPr>
          <w:rFonts w:ascii="Times New Roman" w:hAnsi="Times New Roman"/>
          <w:bCs/>
          <w:szCs w:val="24"/>
          <w:lang w:eastAsia="it-IT"/>
        </w:rPr>
        <w:t xml:space="preserve">Il Cinema per un libro - un </w:t>
      </w:r>
      <w:proofErr w:type="gramStart"/>
      <w:r w:rsidR="00D44301" w:rsidRPr="00E434E9">
        <w:rPr>
          <w:rFonts w:ascii="Times New Roman" w:hAnsi="Times New Roman"/>
          <w:bCs/>
          <w:szCs w:val="24"/>
          <w:lang w:eastAsia="it-IT"/>
        </w:rPr>
        <w:t>libro</w:t>
      </w:r>
      <w:proofErr w:type="gramEnd"/>
      <w:r w:rsidR="00D44301" w:rsidRPr="00E434E9">
        <w:rPr>
          <w:rFonts w:ascii="Times New Roman" w:hAnsi="Times New Roman"/>
          <w:bCs/>
          <w:szCs w:val="24"/>
          <w:lang w:eastAsia="it-IT"/>
        </w:rPr>
        <w:t xml:space="preserve"> per il Cinema</w:t>
      </w:r>
      <w:r w:rsidR="00C44D3B">
        <w:rPr>
          <w:rFonts w:ascii="Times New Roman" w:hAnsi="Times New Roman"/>
          <w:bCs/>
          <w:szCs w:val="24"/>
          <w:lang w:eastAsia="it-IT"/>
        </w:rPr>
        <w:t>”</w:t>
      </w:r>
    </w:p>
    <w:p w14:paraId="6402B9F3" w14:textId="70824213" w:rsidR="0026456D" w:rsidRPr="003B08FF" w:rsidRDefault="0026456D" w:rsidP="0026456D">
      <w:pPr>
        <w:widowControl w:val="0"/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Cs w:val="24"/>
          <w:lang w:eastAsia="it-IT"/>
        </w:rPr>
      </w:pPr>
      <w:r>
        <w:rPr>
          <w:rFonts w:ascii="Times New Roman" w:hAnsi="Times New Roman"/>
          <w:szCs w:val="24"/>
          <w:lang w:eastAsia="it-IT"/>
        </w:rPr>
        <w:lastRenderedPageBreak/>
        <w:t>12</w:t>
      </w:r>
      <w:r w:rsidRPr="003B08FF">
        <w:rPr>
          <w:rFonts w:ascii="Times New Roman" w:hAnsi="Times New Roman"/>
          <w:szCs w:val="24"/>
          <w:lang w:eastAsia="it-IT"/>
        </w:rPr>
        <w:t xml:space="preserve">) </w:t>
      </w:r>
      <w:r w:rsidRPr="003B08FF">
        <w:rPr>
          <w:rFonts w:ascii="Times New Roman" w:hAnsi="Times New Roman"/>
          <w:bCs/>
          <w:szCs w:val="24"/>
          <w:lang w:eastAsia="it-IT"/>
        </w:rPr>
        <w:t>Documentari con Sezioni delle Cinematografie specializzate</w:t>
      </w:r>
      <w:r w:rsidRPr="003B08FF">
        <w:rPr>
          <w:rFonts w:ascii="Times New Roman" w:hAnsi="Times New Roman"/>
          <w:szCs w:val="24"/>
          <w:lang w:eastAsia="it-IT"/>
        </w:rPr>
        <w:t xml:space="preserve">: </w:t>
      </w:r>
    </w:p>
    <w:p w14:paraId="57A4998F" w14:textId="77777777" w:rsidR="0026456D" w:rsidRPr="003B08FF" w:rsidRDefault="0026456D" w:rsidP="0026456D">
      <w:pPr>
        <w:pStyle w:val="Default"/>
        <w:numPr>
          <w:ilvl w:val="0"/>
          <w:numId w:val="1"/>
        </w:numPr>
        <w:tabs>
          <w:tab w:val="clear" w:pos="432"/>
          <w:tab w:val="num" w:pos="851"/>
        </w:tabs>
        <w:ind w:left="1134" w:hanging="6"/>
        <w:jc w:val="both"/>
        <w:rPr>
          <w:rFonts w:ascii="Times New Roman" w:hAnsi="Times New Roman"/>
          <w:bCs/>
          <w:color w:val="auto"/>
        </w:rPr>
      </w:pPr>
      <w:r w:rsidRPr="003B08FF">
        <w:rPr>
          <w:rFonts w:ascii="Times New Roman" w:hAnsi="Times New Roman"/>
          <w:bCs/>
          <w:color w:val="auto"/>
        </w:rPr>
        <w:t>• Sperimentale</w:t>
      </w:r>
    </w:p>
    <w:p w14:paraId="60A3ED92" w14:textId="77777777" w:rsidR="0026456D" w:rsidRPr="00C86ACC" w:rsidRDefault="0026456D" w:rsidP="0026456D">
      <w:pPr>
        <w:pStyle w:val="Default"/>
        <w:numPr>
          <w:ilvl w:val="0"/>
          <w:numId w:val="1"/>
        </w:numPr>
        <w:tabs>
          <w:tab w:val="clear" w:pos="432"/>
          <w:tab w:val="num" w:pos="851"/>
        </w:tabs>
        <w:ind w:left="1134" w:hanging="6"/>
        <w:jc w:val="both"/>
        <w:rPr>
          <w:rFonts w:ascii="Times New Roman" w:hAnsi="Times New Roman"/>
          <w:bCs/>
          <w:color w:val="auto"/>
        </w:rPr>
      </w:pPr>
      <w:r w:rsidRPr="003B08FF">
        <w:rPr>
          <w:rFonts w:ascii="Times New Roman" w:hAnsi="Times New Roman"/>
          <w:bCs/>
          <w:color w:val="auto"/>
        </w:rPr>
        <w:t>• Sportiva</w:t>
      </w:r>
    </w:p>
    <w:p w14:paraId="0BDDE617" w14:textId="77777777" w:rsidR="0026456D" w:rsidRPr="003B08FF" w:rsidRDefault="0026456D" w:rsidP="0026456D">
      <w:pPr>
        <w:pStyle w:val="Default"/>
        <w:numPr>
          <w:ilvl w:val="0"/>
          <w:numId w:val="1"/>
        </w:numPr>
        <w:tabs>
          <w:tab w:val="clear" w:pos="432"/>
          <w:tab w:val="num" w:pos="851"/>
        </w:tabs>
        <w:ind w:left="1134" w:hanging="6"/>
        <w:jc w:val="both"/>
        <w:rPr>
          <w:rFonts w:ascii="Times New Roman" w:hAnsi="Times New Roman"/>
          <w:bCs/>
          <w:color w:val="auto"/>
        </w:rPr>
      </w:pPr>
      <w:r w:rsidRPr="003B08FF">
        <w:rPr>
          <w:rFonts w:ascii="Times New Roman" w:hAnsi="Times New Roman"/>
          <w:bCs/>
          <w:color w:val="auto"/>
        </w:rPr>
        <w:t>• Turistica</w:t>
      </w:r>
    </w:p>
    <w:p w14:paraId="5AD0B0FC" w14:textId="77777777" w:rsidR="0026456D" w:rsidRPr="003B08FF" w:rsidRDefault="0026456D" w:rsidP="0026456D">
      <w:pPr>
        <w:pStyle w:val="Default"/>
        <w:numPr>
          <w:ilvl w:val="0"/>
          <w:numId w:val="1"/>
        </w:numPr>
        <w:tabs>
          <w:tab w:val="clear" w:pos="432"/>
          <w:tab w:val="num" w:pos="851"/>
        </w:tabs>
        <w:ind w:left="1134" w:hanging="6"/>
        <w:jc w:val="both"/>
        <w:rPr>
          <w:rFonts w:ascii="Times New Roman" w:hAnsi="Times New Roman"/>
          <w:bCs/>
          <w:color w:val="auto"/>
        </w:rPr>
      </w:pPr>
      <w:r w:rsidRPr="003B08FF">
        <w:rPr>
          <w:rFonts w:ascii="Times New Roman" w:hAnsi="Times New Roman"/>
          <w:bCs/>
          <w:color w:val="auto"/>
        </w:rPr>
        <w:t>• Video</w:t>
      </w:r>
      <w:r>
        <w:rPr>
          <w:rFonts w:ascii="Times New Roman" w:hAnsi="Times New Roman"/>
          <w:bCs/>
          <w:color w:val="auto"/>
        </w:rPr>
        <w:t>-</w:t>
      </w:r>
      <w:r w:rsidRPr="003B08FF">
        <w:rPr>
          <w:rFonts w:ascii="Times New Roman" w:hAnsi="Times New Roman"/>
          <w:bCs/>
          <w:color w:val="auto"/>
        </w:rPr>
        <w:t>subacquea</w:t>
      </w:r>
    </w:p>
    <w:p w14:paraId="132288F8" w14:textId="77777777" w:rsidR="0026456D" w:rsidRPr="003B08FF" w:rsidRDefault="0026456D" w:rsidP="0026456D">
      <w:pPr>
        <w:pStyle w:val="Default"/>
        <w:numPr>
          <w:ilvl w:val="0"/>
          <w:numId w:val="1"/>
        </w:numPr>
        <w:tabs>
          <w:tab w:val="clear" w:pos="432"/>
          <w:tab w:val="num" w:pos="851"/>
        </w:tabs>
        <w:ind w:left="1134" w:hanging="6"/>
        <w:jc w:val="both"/>
        <w:rPr>
          <w:rFonts w:ascii="Times New Roman" w:hAnsi="Times New Roman"/>
          <w:bCs/>
          <w:color w:val="auto"/>
        </w:rPr>
      </w:pPr>
      <w:r w:rsidRPr="003B08FF">
        <w:rPr>
          <w:rFonts w:ascii="Times New Roman" w:hAnsi="Times New Roman"/>
          <w:bCs/>
          <w:color w:val="auto"/>
        </w:rPr>
        <w:t>• Didattica</w:t>
      </w:r>
    </w:p>
    <w:p w14:paraId="2EED4845" w14:textId="77777777" w:rsidR="0026456D" w:rsidRPr="003B08FF" w:rsidRDefault="0026456D" w:rsidP="0026456D">
      <w:pPr>
        <w:pStyle w:val="Default"/>
        <w:numPr>
          <w:ilvl w:val="0"/>
          <w:numId w:val="1"/>
        </w:numPr>
        <w:tabs>
          <w:tab w:val="clear" w:pos="432"/>
          <w:tab w:val="num" w:pos="851"/>
        </w:tabs>
        <w:ind w:left="1134" w:hanging="6"/>
        <w:jc w:val="both"/>
        <w:rPr>
          <w:rFonts w:ascii="Times New Roman" w:hAnsi="Times New Roman"/>
          <w:bCs/>
          <w:color w:val="auto"/>
        </w:rPr>
      </w:pPr>
      <w:r w:rsidRPr="003B08FF">
        <w:rPr>
          <w:rFonts w:ascii="Times New Roman" w:hAnsi="Times New Roman"/>
          <w:bCs/>
          <w:color w:val="auto"/>
        </w:rPr>
        <w:t>• Industriale</w:t>
      </w:r>
    </w:p>
    <w:p w14:paraId="5FFA3F0E" w14:textId="77777777" w:rsidR="0026456D" w:rsidRPr="003B08FF" w:rsidRDefault="0026456D" w:rsidP="0026456D">
      <w:pPr>
        <w:pStyle w:val="Default"/>
        <w:numPr>
          <w:ilvl w:val="0"/>
          <w:numId w:val="1"/>
        </w:numPr>
        <w:tabs>
          <w:tab w:val="clear" w:pos="432"/>
          <w:tab w:val="num" w:pos="851"/>
        </w:tabs>
        <w:ind w:left="1134" w:hanging="6"/>
        <w:jc w:val="both"/>
        <w:rPr>
          <w:rFonts w:ascii="Times New Roman" w:hAnsi="Times New Roman"/>
          <w:bCs/>
          <w:color w:val="auto"/>
        </w:rPr>
      </w:pPr>
      <w:r w:rsidRPr="003B08FF">
        <w:rPr>
          <w:rFonts w:ascii="Times New Roman" w:hAnsi="Times New Roman"/>
          <w:bCs/>
          <w:color w:val="auto"/>
        </w:rPr>
        <w:t>• Informativa</w:t>
      </w:r>
    </w:p>
    <w:p w14:paraId="1E51DA93" w14:textId="77777777" w:rsidR="0026456D" w:rsidRDefault="0026456D" w:rsidP="0026456D">
      <w:pPr>
        <w:pStyle w:val="Default"/>
        <w:numPr>
          <w:ilvl w:val="0"/>
          <w:numId w:val="1"/>
        </w:numPr>
        <w:tabs>
          <w:tab w:val="clear" w:pos="432"/>
          <w:tab w:val="num" w:pos="851"/>
        </w:tabs>
        <w:ind w:left="1134" w:hanging="6"/>
        <w:jc w:val="both"/>
        <w:rPr>
          <w:rFonts w:ascii="Times New Roman" w:hAnsi="Times New Roman"/>
          <w:bCs/>
          <w:color w:val="auto"/>
        </w:rPr>
      </w:pPr>
      <w:r w:rsidRPr="003B08FF">
        <w:rPr>
          <w:rFonts w:ascii="Times New Roman" w:hAnsi="Times New Roman"/>
          <w:bCs/>
          <w:color w:val="auto"/>
        </w:rPr>
        <w:t xml:space="preserve">• </w:t>
      </w:r>
      <w:proofErr w:type="gramStart"/>
      <w:r w:rsidRPr="003B08FF">
        <w:rPr>
          <w:rFonts w:ascii="Times New Roman" w:hAnsi="Times New Roman"/>
          <w:bCs/>
          <w:color w:val="auto"/>
        </w:rPr>
        <w:t>Medico chirurgica</w:t>
      </w:r>
      <w:proofErr w:type="gramEnd"/>
    </w:p>
    <w:p w14:paraId="6B0B84C1" w14:textId="6BA9428A" w:rsidR="00E434E9" w:rsidRPr="003B08FF" w:rsidRDefault="00774405" w:rsidP="0026456D">
      <w:pPr>
        <w:pStyle w:val="Default"/>
        <w:numPr>
          <w:ilvl w:val="0"/>
          <w:numId w:val="1"/>
        </w:numPr>
        <w:tabs>
          <w:tab w:val="clear" w:pos="432"/>
          <w:tab w:val="num" w:pos="851"/>
        </w:tabs>
        <w:ind w:left="1134" w:hanging="6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• Religiosa</w:t>
      </w:r>
    </w:p>
    <w:p w14:paraId="453AEEC0" w14:textId="77777777" w:rsidR="0026456D" w:rsidRPr="003B08FF" w:rsidRDefault="0026456D" w:rsidP="0026456D">
      <w:pPr>
        <w:pStyle w:val="Default"/>
        <w:numPr>
          <w:ilvl w:val="0"/>
          <w:numId w:val="1"/>
        </w:numPr>
        <w:tabs>
          <w:tab w:val="clear" w:pos="432"/>
          <w:tab w:val="num" w:pos="851"/>
        </w:tabs>
        <w:ind w:left="1134" w:hanging="6"/>
        <w:jc w:val="both"/>
        <w:rPr>
          <w:rFonts w:ascii="Times New Roman" w:hAnsi="Times New Roman"/>
          <w:bCs/>
          <w:color w:val="auto"/>
        </w:rPr>
      </w:pPr>
      <w:r w:rsidRPr="003B08FF">
        <w:rPr>
          <w:rFonts w:ascii="Times New Roman" w:hAnsi="Times New Roman"/>
          <w:bCs/>
          <w:color w:val="auto"/>
        </w:rPr>
        <w:t>• Scientifica</w:t>
      </w:r>
    </w:p>
    <w:p w14:paraId="00E6222E" w14:textId="77777777" w:rsidR="0026456D" w:rsidRPr="003B08FF" w:rsidRDefault="0026456D" w:rsidP="0026456D">
      <w:pPr>
        <w:pStyle w:val="Default"/>
        <w:numPr>
          <w:ilvl w:val="0"/>
          <w:numId w:val="1"/>
        </w:numPr>
        <w:tabs>
          <w:tab w:val="clear" w:pos="432"/>
          <w:tab w:val="num" w:pos="851"/>
        </w:tabs>
        <w:ind w:left="1134" w:hanging="6"/>
        <w:jc w:val="both"/>
        <w:rPr>
          <w:rFonts w:ascii="Times New Roman" w:hAnsi="Times New Roman"/>
          <w:bCs/>
          <w:color w:val="auto"/>
        </w:rPr>
      </w:pPr>
      <w:r w:rsidRPr="003B08FF">
        <w:rPr>
          <w:rFonts w:ascii="Times New Roman" w:hAnsi="Times New Roman"/>
          <w:bCs/>
          <w:color w:val="auto"/>
        </w:rPr>
        <w:t>• Sociale</w:t>
      </w:r>
    </w:p>
    <w:p w14:paraId="69D968CC" w14:textId="43814382" w:rsidR="003B08FF" w:rsidRPr="00774405" w:rsidRDefault="003B08FF" w:rsidP="00774405">
      <w:pPr>
        <w:widowControl w:val="0"/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Cs w:val="24"/>
          <w:lang w:eastAsia="it-IT"/>
        </w:rPr>
      </w:pPr>
    </w:p>
    <w:p w14:paraId="54964F39" w14:textId="7C6F289E" w:rsidR="003B08FF" w:rsidRPr="003B08FF" w:rsidRDefault="00066E0C" w:rsidP="003B08FF">
      <w:pPr>
        <w:pStyle w:val="Titolo3"/>
        <w:ind w:left="0" w:firstLine="0"/>
        <w:rPr>
          <w:i w:val="0"/>
          <w:smallCaps w:val="0"/>
          <w:color w:val="9A1420"/>
          <w:spacing w:val="15"/>
          <w:sz w:val="28"/>
          <w:szCs w:val="28"/>
        </w:rPr>
      </w:pPr>
      <w:r w:rsidRPr="003B08FF">
        <w:rPr>
          <w:i w:val="0"/>
          <w:smallCaps w:val="0"/>
          <w:color w:val="9A1420"/>
          <w:spacing w:val="15"/>
          <w:sz w:val="28"/>
          <w:szCs w:val="28"/>
        </w:rPr>
        <w:t>5</w:t>
      </w:r>
      <w:r w:rsidR="00F85C9D">
        <w:rPr>
          <w:i w:val="0"/>
          <w:smallCaps w:val="0"/>
          <w:color w:val="9A1420"/>
          <w:spacing w:val="15"/>
          <w:sz w:val="28"/>
          <w:szCs w:val="28"/>
        </w:rPr>
        <w:t>. DETTAGLI DEI FILM</w:t>
      </w:r>
    </w:p>
    <w:p w14:paraId="256A13E0" w14:textId="771AECFA" w:rsidR="00A72A2B" w:rsidRPr="003B08FF" w:rsidRDefault="00EC60E0" w:rsidP="00086659">
      <w:pPr>
        <w:pStyle w:val="Corpodeltesto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b w:val="0"/>
          <w:szCs w:val="24"/>
        </w:rPr>
      </w:pPr>
      <w:r w:rsidRPr="003B08FF">
        <w:rPr>
          <w:rFonts w:ascii="Times New Roman" w:hAnsi="Times New Roman"/>
          <w:b w:val="0"/>
          <w:szCs w:val="24"/>
        </w:rPr>
        <w:t xml:space="preserve"> I Lungometraggi a soggetto </w:t>
      </w:r>
      <w:r w:rsidR="00D44301">
        <w:rPr>
          <w:rFonts w:ascii="Times New Roman" w:hAnsi="Times New Roman"/>
          <w:b w:val="0"/>
          <w:szCs w:val="24"/>
        </w:rPr>
        <w:t>devono avere una durata minima di</w:t>
      </w:r>
      <w:r w:rsidRPr="003B08FF">
        <w:rPr>
          <w:rFonts w:ascii="Times New Roman" w:hAnsi="Times New Roman"/>
          <w:b w:val="0"/>
          <w:szCs w:val="24"/>
        </w:rPr>
        <w:t xml:space="preserve"> </w:t>
      </w:r>
      <w:proofErr w:type="gramStart"/>
      <w:r w:rsidR="004C27A8">
        <w:rPr>
          <w:rFonts w:ascii="Times New Roman" w:hAnsi="Times New Roman"/>
          <w:b w:val="0"/>
          <w:szCs w:val="24"/>
        </w:rPr>
        <w:t>60’</w:t>
      </w:r>
      <w:proofErr w:type="gramEnd"/>
    </w:p>
    <w:p w14:paraId="71894DDE" w14:textId="77777777" w:rsidR="00A72A2B" w:rsidRPr="003B08FF" w:rsidRDefault="00A72A2B" w:rsidP="00086659">
      <w:pPr>
        <w:pStyle w:val="Corpodeltesto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b w:val="0"/>
          <w:szCs w:val="24"/>
        </w:rPr>
      </w:pPr>
      <w:r w:rsidRPr="003B08FF">
        <w:rPr>
          <w:rFonts w:ascii="Times New Roman" w:hAnsi="Times New Roman"/>
          <w:b w:val="0"/>
          <w:szCs w:val="24"/>
        </w:rPr>
        <w:t xml:space="preserve"> I Cortometraggi a soggetto devono avere una durata massima di </w:t>
      </w:r>
      <w:proofErr w:type="gramStart"/>
      <w:r w:rsidRPr="003B08FF">
        <w:rPr>
          <w:rFonts w:ascii="Times New Roman" w:hAnsi="Times New Roman"/>
          <w:b w:val="0"/>
          <w:szCs w:val="24"/>
        </w:rPr>
        <w:t>30’</w:t>
      </w:r>
      <w:proofErr w:type="gramEnd"/>
      <w:r w:rsidRPr="003B08FF">
        <w:rPr>
          <w:rFonts w:ascii="Times New Roman" w:hAnsi="Times New Roman"/>
          <w:b w:val="0"/>
          <w:szCs w:val="24"/>
        </w:rPr>
        <w:t xml:space="preserve"> </w:t>
      </w:r>
    </w:p>
    <w:p w14:paraId="3B7D2127" w14:textId="30A0AA3C" w:rsidR="00A72A2B" w:rsidRPr="003B08FF" w:rsidRDefault="006E0E59" w:rsidP="00086659">
      <w:pPr>
        <w:pStyle w:val="Corpodeltesto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I F</w:t>
      </w:r>
      <w:r w:rsidR="00A72A2B" w:rsidRPr="003B08FF">
        <w:rPr>
          <w:rFonts w:ascii="Times New Roman" w:hAnsi="Times New Roman"/>
          <w:b w:val="0"/>
          <w:szCs w:val="24"/>
        </w:rPr>
        <w:t>ilm di Animaz</w:t>
      </w:r>
      <w:r w:rsidR="00774405">
        <w:rPr>
          <w:rFonts w:ascii="Times New Roman" w:hAnsi="Times New Roman"/>
          <w:b w:val="0"/>
          <w:szCs w:val="24"/>
        </w:rPr>
        <w:t xml:space="preserve">ione non hanno limiti di </w:t>
      </w:r>
      <w:proofErr w:type="gramStart"/>
      <w:r w:rsidR="00774405">
        <w:rPr>
          <w:rFonts w:ascii="Times New Roman" w:hAnsi="Times New Roman"/>
          <w:b w:val="0"/>
          <w:szCs w:val="24"/>
        </w:rPr>
        <w:t>durata</w:t>
      </w:r>
      <w:proofErr w:type="gramEnd"/>
    </w:p>
    <w:p w14:paraId="4A6DB766" w14:textId="71442C2B" w:rsidR="00A72A2B" w:rsidRPr="003B08FF" w:rsidRDefault="00A72A2B" w:rsidP="00086659">
      <w:pPr>
        <w:pStyle w:val="Corpodeltesto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b w:val="0"/>
          <w:szCs w:val="24"/>
        </w:rPr>
      </w:pPr>
      <w:r w:rsidRPr="003B08FF">
        <w:rPr>
          <w:rFonts w:ascii="Times New Roman" w:hAnsi="Times New Roman"/>
          <w:b w:val="0"/>
          <w:szCs w:val="24"/>
        </w:rPr>
        <w:t xml:space="preserve"> I Documentari devono avere una durata massima di </w:t>
      </w:r>
      <w:proofErr w:type="gramStart"/>
      <w:r w:rsidR="00D44301">
        <w:rPr>
          <w:rFonts w:ascii="Times New Roman" w:hAnsi="Times New Roman"/>
          <w:b w:val="0"/>
          <w:szCs w:val="24"/>
        </w:rPr>
        <w:t>60</w:t>
      </w:r>
      <w:r w:rsidR="004C27A8">
        <w:rPr>
          <w:rFonts w:ascii="Times New Roman" w:hAnsi="Times New Roman"/>
          <w:b w:val="0"/>
          <w:szCs w:val="24"/>
        </w:rPr>
        <w:t>m’</w:t>
      </w:r>
      <w:proofErr w:type="gramEnd"/>
    </w:p>
    <w:p w14:paraId="6E21A2E9" w14:textId="77777777" w:rsidR="00A72A2B" w:rsidRPr="003B08FF" w:rsidRDefault="00A72A2B" w:rsidP="00086659">
      <w:pPr>
        <w:pStyle w:val="Corpodeltesto"/>
        <w:jc w:val="both"/>
        <w:rPr>
          <w:rFonts w:ascii="Times New Roman" w:hAnsi="Times New Roman"/>
          <w:b w:val="0"/>
          <w:szCs w:val="24"/>
        </w:rPr>
      </w:pPr>
    </w:p>
    <w:p w14:paraId="1B73C333" w14:textId="77777777" w:rsidR="00A72A2B" w:rsidRDefault="00A72A2B" w:rsidP="00497016">
      <w:pPr>
        <w:pStyle w:val="Corpodeltesto"/>
        <w:jc w:val="both"/>
        <w:rPr>
          <w:rFonts w:ascii="Times New Roman" w:hAnsi="Times New Roman"/>
          <w:b w:val="0"/>
          <w:szCs w:val="24"/>
        </w:rPr>
      </w:pPr>
      <w:r w:rsidRPr="003B08FF">
        <w:rPr>
          <w:rFonts w:ascii="Times New Roman" w:hAnsi="Times New Roman"/>
          <w:b w:val="0"/>
          <w:szCs w:val="24"/>
        </w:rPr>
        <w:t>Le Opere in lingua straniera (ad eccezione dell’Inglese) devono essere sottotitolate in inglese o in italiano.</w:t>
      </w:r>
    </w:p>
    <w:p w14:paraId="35F07345" w14:textId="77777777" w:rsidR="00EB3121" w:rsidRPr="00EB3121" w:rsidRDefault="00EB3121" w:rsidP="00EB3121">
      <w:pPr>
        <w:pStyle w:val="Corpodeltesto"/>
        <w:rPr>
          <w:rFonts w:ascii="Times New Roman" w:hAnsi="Times New Roman"/>
          <w:color w:val="000000"/>
          <w:szCs w:val="24"/>
        </w:rPr>
      </w:pPr>
      <w:r w:rsidRPr="00EB3121">
        <w:rPr>
          <w:rFonts w:ascii="Times New Roman" w:hAnsi="Times New Roman"/>
          <w:color w:val="000000"/>
          <w:szCs w:val="24"/>
        </w:rPr>
        <w:t xml:space="preserve">Non sono ammesse alla selezione le opere realizzate prima </w:t>
      </w:r>
      <w:proofErr w:type="gramStart"/>
      <w:r w:rsidRPr="00EB3121">
        <w:rPr>
          <w:rFonts w:ascii="Times New Roman" w:hAnsi="Times New Roman"/>
          <w:color w:val="000000"/>
          <w:szCs w:val="24"/>
        </w:rPr>
        <w:t xml:space="preserve">del </w:t>
      </w:r>
      <w:proofErr w:type="gramEnd"/>
      <w:r w:rsidRPr="00EB3121">
        <w:rPr>
          <w:rFonts w:ascii="Times New Roman" w:hAnsi="Times New Roman"/>
          <w:color w:val="000000"/>
          <w:szCs w:val="24"/>
        </w:rPr>
        <w:t>1 gennaio 2019.</w:t>
      </w:r>
    </w:p>
    <w:p w14:paraId="5E1DBD35" w14:textId="77777777" w:rsidR="00EB3121" w:rsidRPr="003B08FF" w:rsidRDefault="00EB3121" w:rsidP="00EB3121">
      <w:pPr>
        <w:pStyle w:val="Corpodeltesto"/>
        <w:jc w:val="both"/>
        <w:rPr>
          <w:rFonts w:ascii="Times New Roman" w:hAnsi="Times New Roman"/>
          <w:b w:val="0"/>
          <w:spacing w:val="15"/>
          <w:szCs w:val="24"/>
        </w:rPr>
      </w:pPr>
    </w:p>
    <w:p w14:paraId="43144D6D" w14:textId="77777777" w:rsidR="00A72A2B" w:rsidRPr="00086659" w:rsidRDefault="00A72A2B" w:rsidP="00086659">
      <w:pPr>
        <w:pStyle w:val="Corpodeltesto"/>
        <w:jc w:val="both"/>
        <w:rPr>
          <w:rFonts w:ascii="Times New Roman" w:hAnsi="Times New Roman"/>
          <w:b w:val="0"/>
          <w:color w:val="FF3333"/>
          <w:spacing w:val="15"/>
          <w:szCs w:val="24"/>
        </w:rPr>
      </w:pPr>
    </w:p>
    <w:p w14:paraId="7CEB1687" w14:textId="77777777" w:rsidR="00A72A2B" w:rsidRPr="003B08FF" w:rsidRDefault="00066E0C" w:rsidP="003B08FF">
      <w:pPr>
        <w:pStyle w:val="Titolo3"/>
        <w:ind w:left="0" w:firstLine="0"/>
        <w:rPr>
          <w:i w:val="0"/>
          <w:smallCaps w:val="0"/>
          <w:color w:val="9A1420"/>
          <w:spacing w:val="15"/>
          <w:sz w:val="28"/>
          <w:szCs w:val="28"/>
        </w:rPr>
      </w:pPr>
      <w:r w:rsidRPr="003B08FF">
        <w:rPr>
          <w:i w:val="0"/>
          <w:smallCaps w:val="0"/>
          <w:color w:val="9A1420"/>
          <w:spacing w:val="15"/>
          <w:sz w:val="28"/>
          <w:szCs w:val="28"/>
        </w:rPr>
        <w:t>6</w:t>
      </w:r>
      <w:r w:rsidR="00E3599B" w:rsidRPr="003B08FF">
        <w:rPr>
          <w:i w:val="0"/>
          <w:smallCaps w:val="0"/>
          <w:color w:val="9A1420"/>
          <w:spacing w:val="15"/>
          <w:sz w:val="28"/>
          <w:szCs w:val="28"/>
        </w:rPr>
        <w:t>. PREMI E GIURIE</w:t>
      </w:r>
    </w:p>
    <w:p w14:paraId="61CC2144" w14:textId="3E080942" w:rsidR="00A72A2B" w:rsidRPr="003B08FF" w:rsidRDefault="00A72A2B" w:rsidP="00086659">
      <w:pPr>
        <w:ind w:firstLine="567"/>
        <w:jc w:val="both"/>
        <w:rPr>
          <w:rFonts w:ascii="Times New Roman" w:hAnsi="Times New Roman"/>
          <w:spacing w:val="-1"/>
          <w:szCs w:val="24"/>
        </w:rPr>
      </w:pPr>
      <w:r w:rsidRPr="003B08FF">
        <w:rPr>
          <w:rFonts w:ascii="Times New Roman" w:hAnsi="Times New Roman"/>
          <w:spacing w:val="-1"/>
          <w:szCs w:val="24"/>
        </w:rPr>
        <w:t>I film saranno valutati da un’</w:t>
      </w:r>
      <w:proofErr w:type="gramStart"/>
      <w:r w:rsidRPr="003B08FF">
        <w:rPr>
          <w:rFonts w:ascii="Times New Roman" w:hAnsi="Times New Roman"/>
          <w:spacing w:val="-1"/>
          <w:szCs w:val="24"/>
        </w:rPr>
        <w:t>apposita</w:t>
      </w:r>
      <w:proofErr w:type="gramEnd"/>
      <w:r w:rsidRPr="003B08FF">
        <w:rPr>
          <w:rFonts w:ascii="Times New Roman" w:hAnsi="Times New Roman"/>
          <w:spacing w:val="-1"/>
          <w:szCs w:val="24"/>
        </w:rPr>
        <w:t xml:space="preserve"> commissione formata dai componenti il Comitato </w:t>
      </w:r>
      <w:r w:rsidR="00774405">
        <w:rPr>
          <w:rFonts w:ascii="Times New Roman" w:hAnsi="Times New Roman"/>
          <w:spacing w:val="-1"/>
          <w:szCs w:val="24"/>
        </w:rPr>
        <w:t xml:space="preserve">del Festival che valuterà, con decisione insindacabile, </w:t>
      </w:r>
      <w:r w:rsidRPr="003B08FF">
        <w:rPr>
          <w:rFonts w:ascii="Times New Roman" w:hAnsi="Times New Roman"/>
          <w:spacing w:val="-1"/>
          <w:szCs w:val="24"/>
        </w:rPr>
        <w:t>l’ammissione dell’opera stessa ai Concorsi.</w:t>
      </w:r>
    </w:p>
    <w:p w14:paraId="6F252104" w14:textId="2D540A63" w:rsidR="004673D7" w:rsidRDefault="004C27A8" w:rsidP="00086659">
      <w:pPr>
        <w:ind w:firstLine="567"/>
        <w:jc w:val="both"/>
        <w:rPr>
          <w:rFonts w:ascii="Times New Roman" w:hAnsi="Times New Roman"/>
          <w:spacing w:val="-1"/>
          <w:szCs w:val="24"/>
        </w:rPr>
      </w:pPr>
      <w:r>
        <w:rPr>
          <w:rFonts w:ascii="Times New Roman" w:hAnsi="Times New Roman"/>
          <w:spacing w:val="-1"/>
          <w:szCs w:val="24"/>
        </w:rPr>
        <w:t>Le opere ammesse</w:t>
      </w:r>
      <w:r w:rsidR="00A72A2B" w:rsidRPr="003B08FF">
        <w:rPr>
          <w:rFonts w:ascii="Times New Roman" w:hAnsi="Times New Roman"/>
          <w:spacing w:val="-1"/>
          <w:szCs w:val="24"/>
        </w:rPr>
        <w:t xml:space="preserve"> saranno sottoposte </w:t>
      </w:r>
      <w:proofErr w:type="gramStart"/>
      <w:r w:rsidR="00A72A2B" w:rsidRPr="003B08FF">
        <w:rPr>
          <w:rFonts w:ascii="Times New Roman" w:hAnsi="Times New Roman"/>
          <w:spacing w:val="-1"/>
          <w:szCs w:val="24"/>
        </w:rPr>
        <w:t>ad</w:t>
      </w:r>
      <w:proofErr w:type="gramEnd"/>
      <w:r w:rsidR="00A72A2B" w:rsidRPr="003B08FF">
        <w:rPr>
          <w:rFonts w:ascii="Times New Roman" w:hAnsi="Times New Roman"/>
          <w:spacing w:val="-1"/>
          <w:szCs w:val="24"/>
        </w:rPr>
        <w:t xml:space="preserve"> una </w:t>
      </w:r>
      <w:r w:rsidR="00A72A2B" w:rsidRPr="003B08FF">
        <w:rPr>
          <w:rFonts w:ascii="Times New Roman" w:hAnsi="Times New Roman"/>
          <w:b/>
          <w:spacing w:val="-1"/>
          <w:szCs w:val="24"/>
        </w:rPr>
        <w:t>GIURIA TECNICA</w:t>
      </w:r>
      <w:r>
        <w:rPr>
          <w:rFonts w:ascii="Times New Roman" w:hAnsi="Times New Roman"/>
          <w:spacing w:val="-1"/>
          <w:szCs w:val="24"/>
        </w:rPr>
        <w:t xml:space="preserve"> </w:t>
      </w:r>
      <w:r w:rsidR="00A72A2B" w:rsidRPr="003B08FF">
        <w:rPr>
          <w:rFonts w:ascii="Times New Roman" w:hAnsi="Times New Roman"/>
          <w:spacing w:val="-1"/>
          <w:szCs w:val="24"/>
        </w:rPr>
        <w:t>che a</w:t>
      </w:r>
      <w:r w:rsidR="00774405">
        <w:rPr>
          <w:rFonts w:ascii="Times New Roman" w:hAnsi="Times New Roman"/>
          <w:spacing w:val="-1"/>
          <w:szCs w:val="24"/>
        </w:rPr>
        <w:t>ssegnerà</w:t>
      </w:r>
      <w:r w:rsidR="00E05B12">
        <w:rPr>
          <w:rFonts w:ascii="Times New Roman" w:hAnsi="Times New Roman"/>
          <w:spacing w:val="-1"/>
          <w:szCs w:val="24"/>
        </w:rPr>
        <w:t>, con giudizio insindacabile</w:t>
      </w:r>
      <w:r w:rsidR="004673D7" w:rsidRPr="003B08FF">
        <w:rPr>
          <w:rFonts w:ascii="Times New Roman" w:hAnsi="Times New Roman"/>
          <w:spacing w:val="-1"/>
          <w:szCs w:val="24"/>
        </w:rPr>
        <w:t>:</w:t>
      </w:r>
    </w:p>
    <w:p w14:paraId="7EFE7AA2" w14:textId="77777777" w:rsidR="00497016" w:rsidRPr="00774405" w:rsidRDefault="00497016" w:rsidP="00086659">
      <w:pPr>
        <w:ind w:firstLine="567"/>
        <w:jc w:val="both"/>
        <w:rPr>
          <w:rFonts w:ascii="Times New Roman" w:hAnsi="Times New Roman"/>
          <w:spacing w:val="-1"/>
          <w:sz w:val="16"/>
          <w:szCs w:val="16"/>
        </w:rPr>
      </w:pPr>
    </w:p>
    <w:p w14:paraId="7E708532" w14:textId="77777777" w:rsidR="004673D7" w:rsidRPr="003B08FF" w:rsidRDefault="004673D7" w:rsidP="00774405">
      <w:pPr>
        <w:ind w:left="284" w:hanging="285"/>
        <w:jc w:val="both"/>
        <w:rPr>
          <w:rFonts w:ascii="Times New Roman" w:hAnsi="Times New Roman"/>
          <w:spacing w:val="-1"/>
          <w:szCs w:val="24"/>
        </w:rPr>
      </w:pPr>
      <w:r w:rsidRPr="003B08FF">
        <w:rPr>
          <w:rFonts w:ascii="Times New Roman" w:hAnsi="Times New Roman"/>
          <w:spacing w:val="-1"/>
          <w:szCs w:val="24"/>
        </w:rPr>
        <w:t xml:space="preserve">• </w:t>
      </w:r>
      <w:r w:rsidR="00EC60E0" w:rsidRPr="003B08FF">
        <w:rPr>
          <w:rFonts w:ascii="Times New Roman" w:hAnsi="Times New Roman"/>
          <w:spacing w:val="-1"/>
          <w:szCs w:val="24"/>
        </w:rPr>
        <w:tab/>
      </w:r>
      <w:r w:rsidRPr="003B08FF">
        <w:rPr>
          <w:rFonts w:ascii="Times New Roman" w:hAnsi="Times New Roman"/>
          <w:b/>
          <w:spacing w:val="-1"/>
          <w:szCs w:val="24"/>
        </w:rPr>
        <w:t>TROFEO</w:t>
      </w:r>
      <w:r w:rsidR="00A72A2B" w:rsidRPr="003B08FF">
        <w:rPr>
          <w:rFonts w:ascii="Times New Roman" w:hAnsi="Times New Roman"/>
          <w:b/>
          <w:spacing w:val="-1"/>
          <w:szCs w:val="24"/>
        </w:rPr>
        <w:t xml:space="preserve"> DI </w:t>
      </w:r>
      <w:r w:rsidRPr="003B08FF">
        <w:rPr>
          <w:rFonts w:ascii="Times New Roman" w:hAnsi="Times New Roman"/>
          <w:b/>
          <w:spacing w:val="-1"/>
          <w:szCs w:val="24"/>
        </w:rPr>
        <w:t>CATEGORIA</w:t>
      </w:r>
      <w:r w:rsidRPr="003B08FF">
        <w:rPr>
          <w:rFonts w:ascii="Times New Roman" w:hAnsi="Times New Roman"/>
          <w:spacing w:val="-1"/>
          <w:szCs w:val="24"/>
        </w:rPr>
        <w:t xml:space="preserve"> per le varie SEZIONI</w:t>
      </w:r>
    </w:p>
    <w:p w14:paraId="5CB67954" w14:textId="24594E23" w:rsidR="00D44301" w:rsidRDefault="00EC60E0" w:rsidP="00774405">
      <w:pPr>
        <w:ind w:left="284"/>
        <w:jc w:val="both"/>
        <w:rPr>
          <w:rFonts w:ascii="Times New Roman" w:hAnsi="Times New Roman"/>
          <w:szCs w:val="24"/>
        </w:rPr>
      </w:pPr>
      <w:r w:rsidRPr="003B08FF">
        <w:rPr>
          <w:rFonts w:ascii="Times New Roman" w:hAnsi="Times New Roman"/>
          <w:i/>
          <w:spacing w:val="-1"/>
          <w:szCs w:val="24"/>
        </w:rPr>
        <w:t xml:space="preserve">Se non c’è un film che eccelle </w:t>
      </w:r>
      <w:r w:rsidR="00774405">
        <w:rPr>
          <w:rFonts w:ascii="Times New Roman" w:hAnsi="Times New Roman"/>
          <w:i/>
          <w:spacing w:val="-1"/>
          <w:szCs w:val="24"/>
        </w:rPr>
        <w:t>su</w:t>
      </w:r>
      <w:r w:rsidRPr="003B08FF">
        <w:rPr>
          <w:rFonts w:ascii="Times New Roman" w:hAnsi="Times New Roman"/>
          <w:i/>
          <w:spacing w:val="-1"/>
          <w:szCs w:val="24"/>
        </w:rPr>
        <w:t xml:space="preserve"> </w:t>
      </w:r>
      <w:proofErr w:type="gramStart"/>
      <w:r w:rsidRPr="003B08FF">
        <w:rPr>
          <w:rFonts w:ascii="Times New Roman" w:hAnsi="Times New Roman"/>
          <w:i/>
          <w:spacing w:val="-1"/>
          <w:szCs w:val="24"/>
        </w:rPr>
        <w:t>altri</w:t>
      </w:r>
      <w:proofErr w:type="gramEnd"/>
      <w:r w:rsidRPr="003B08FF">
        <w:rPr>
          <w:rFonts w:ascii="Times New Roman" w:hAnsi="Times New Roman"/>
          <w:i/>
          <w:spacing w:val="-1"/>
          <w:szCs w:val="24"/>
        </w:rPr>
        <w:t xml:space="preserve"> il Trofeo di Categoria per la Sezione potrà non essere assegnato</w:t>
      </w:r>
      <w:r w:rsidRPr="003B08FF">
        <w:rPr>
          <w:rFonts w:ascii="Times New Roman" w:hAnsi="Times New Roman"/>
          <w:spacing w:val="-1"/>
          <w:szCs w:val="24"/>
        </w:rPr>
        <w:t>.</w:t>
      </w:r>
    </w:p>
    <w:p w14:paraId="0CBC3E13" w14:textId="5F598220" w:rsidR="00EC60E0" w:rsidRPr="003B08FF" w:rsidRDefault="00EC60E0" w:rsidP="00774405">
      <w:pPr>
        <w:ind w:left="284"/>
        <w:jc w:val="both"/>
        <w:rPr>
          <w:rFonts w:ascii="Times New Roman" w:hAnsi="Times New Roman"/>
          <w:szCs w:val="24"/>
        </w:rPr>
      </w:pPr>
      <w:r w:rsidRPr="003B08FF">
        <w:rPr>
          <w:rFonts w:ascii="Times New Roman" w:hAnsi="Times New Roman"/>
          <w:i/>
          <w:spacing w:val="-1"/>
          <w:szCs w:val="24"/>
        </w:rPr>
        <w:t xml:space="preserve">Per ogni sezione la Giuria potrà assegnare uno o più Premi per meriti particolari dell’opera. </w:t>
      </w:r>
    </w:p>
    <w:p w14:paraId="2CA6214A" w14:textId="111756BB" w:rsidR="00A72A2B" w:rsidRPr="003B08FF" w:rsidRDefault="004673D7" w:rsidP="00774405">
      <w:pPr>
        <w:ind w:left="284" w:hanging="285"/>
        <w:jc w:val="both"/>
        <w:rPr>
          <w:rFonts w:ascii="Times New Roman" w:hAnsi="Times New Roman"/>
          <w:spacing w:val="-1"/>
          <w:szCs w:val="24"/>
        </w:rPr>
      </w:pPr>
      <w:r w:rsidRPr="003B08FF">
        <w:rPr>
          <w:rFonts w:ascii="Times New Roman" w:hAnsi="Times New Roman"/>
          <w:spacing w:val="-1"/>
          <w:szCs w:val="24"/>
        </w:rPr>
        <w:t>•</w:t>
      </w:r>
      <w:r w:rsidR="00A72A2B" w:rsidRPr="003B08FF">
        <w:rPr>
          <w:rFonts w:ascii="Times New Roman" w:hAnsi="Times New Roman"/>
          <w:spacing w:val="-1"/>
          <w:szCs w:val="24"/>
        </w:rPr>
        <w:t xml:space="preserve"> </w:t>
      </w:r>
      <w:r w:rsidR="00EC60E0" w:rsidRPr="003B08FF">
        <w:rPr>
          <w:rFonts w:ascii="Times New Roman" w:hAnsi="Times New Roman"/>
          <w:spacing w:val="-1"/>
          <w:szCs w:val="24"/>
        </w:rPr>
        <w:tab/>
      </w:r>
      <w:proofErr w:type="gramStart"/>
      <w:r w:rsidR="00A72A2B" w:rsidRPr="003B08FF">
        <w:rPr>
          <w:rFonts w:ascii="Times New Roman" w:hAnsi="Times New Roman"/>
          <w:b/>
          <w:spacing w:val="-1"/>
          <w:szCs w:val="24"/>
        </w:rPr>
        <w:t>GRAN TROFEO GOLFO DI SALERNO “IGNAZIO ROSSI”</w:t>
      </w:r>
      <w:r w:rsidR="00A72A2B" w:rsidRPr="003B08FF">
        <w:rPr>
          <w:rFonts w:ascii="Times New Roman" w:hAnsi="Times New Roman"/>
          <w:spacing w:val="-1"/>
          <w:szCs w:val="24"/>
        </w:rPr>
        <w:t xml:space="preserve"> per </w:t>
      </w:r>
      <w:r w:rsidR="004C27A8">
        <w:rPr>
          <w:rFonts w:ascii="Times New Roman" w:hAnsi="Times New Roman"/>
          <w:spacing w:val="-1"/>
          <w:szCs w:val="24"/>
        </w:rPr>
        <w:t xml:space="preserve">l’opera </w:t>
      </w:r>
      <w:r w:rsidR="00A72A2B" w:rsidRPr="003B08FF">
        <w:rPr>
          <w:rFonts w:ascii="Times New Roman" w:hAnsi="Times New Roman"/>
          <w:spacing w:val="-1"/>
          <w:szCs w:val="24"/>
        </w:rPr>
        <w:t>migliore in assoluto.</w:t>
      </w:r>
      <w:proofErr w:type="gramEnd"/>
    </w:p>
    <w:p w14:paraId="7C57EB2C" w14:textId="77777777" w:rsidR="003B08FF" w:rsidRPr="00774405" w:rsidRDefault="003B08FF" w:rsidP="00774405">
      <w:pPr>
        <w:ind w:left="284" w:hanging="285"/>
        <w:jc w:val="both"/>
        <w:rPr>
          <w:rFonts w:ascii="Times New Roman" w:hAnsi="Times New Roman"/>
          <w:spacing w:val="-1"/>
          <w:sz w:val="16"/>
          <w:szCs w:val="16"/>
        </w:rPr>
      </w:pPr>
    </w:p>
    <w:p w14:paraId="53E5E846" w14:textId="61CC1153" w:rsidR="00A72A2B" w:rsidRDefault="00A72A2B" w:rsidP="00774405">
      <w:pPr>
        <w:numPr>
          <w:ilvl w:val="0"/>
          <w:numId w:val="9"/>
        </w:numPr>
        <w:ind w:left="284" w:hanging="285"/>
        <w:jc w:val="both"/>
        <w:rPr>
          <w:rFonts w:ascii="Times New Roman" w:hAnsi="Times New Roman"/>
          <w:spacing w:val="-1"/>
          <w:szCs w:val="24"/>
        </w:rPr>
      </w:pPr>
      <w:r w:rsidRPr="003B08FF">
        <w:rPr>
          <w:rFonts w:ascii="Times New Roman" w:hAnsi="Times New Roman"/>
          <w:spacing w:val="-1"/>
          <w:szCs w:val="24"/>
        </w:rPr>
        <w:t xml:space="preserve">Una </w:t>
      </w:r>
      <w:r w:rsidRPr="003B08FF">
        <w:rPr>
          <w:rFonts w:ascii="Times New Roman" w:hAnsi="Times New Roman"/>
          <w:b/>
          <w:spacing w:val="-1"/>
          <w:szCs w:val="24"/>
        </w:rPr>
        <w:t>GIURIA POPOLARE</w:t>
      </w:r>
      <w:r w:rsidR="004C27A8">
        <w:rPr>
          <w:rFonts w:ascii="Times New Roman" w:hAnsi="Times New Roman"/>
          <w:b/>
          <w:spacing w:val="-1"/>
          <w:szCs w:val="24"/>
        </w:rPr>
        <w:t>,</w:t>
      </w:r>
      <w:r w:rsidR="004C27A8">
        <w:rPr>
          <w:rFonts w:ascii="Times New Roman" w:hAnsi="Times New Roman"/>
          <w:spacing w:val="-1"/>
          <w:szCs w:val="24"/>
        </w:rPr>
        <w:t xml:space="preserve"> </w:t>
      </w:r>
      <w:r w:rsidRPr="003B08FF">
        <w:rPr>
          <w:rFonts w:ascii="Times New Roman" w:hAnsi="Times New Roman"/>
          <w:spacing w:val="-1"/>
          <w:szCs w:val="24"/>
        </w:rPr>
        <w:t xml:space="preserve">formata da persone </w:t>
      </w:r>
      <w:r w:rsidR="00D44301">
        <w:rPr>
          <w:rFonts w:ascii="Times New Roman" w:hAnsi="Times New Roman"/>
          <w:spacing w:val="-1"/>
          <w:szCs w:val="24"/>
        </w:rPr>
        <w:t xml:space="preserve">appassionate di cinema e </w:t>
      </w:r>
      <w:r w:rsidRPr="003B08FF">
        <w:rPr>
          <w:rFonts w:ascii="Times New Roman" w:hAnsi="Times New Roman"/>
          <w:spacing w:val="-1"/>
          <w:szCs w:val="24"/>
        </w:rPr>
        <w:t xml:space="preserve">che </w:t>
      </w:r>
      <w:r w:rsidR="00D44301">
        <w:rPr>
          <w:rFonts w:ascii="Times New Roman" w:hAnsi="Times New Roman"/>
          <w:spacing w:val="-1"/>
          <w:szCs w:val="24"/>
        </w:rPr>
        <w:t>seguiranno</w:t>
      </w:r>
      <w:r w:rsidR="004C27A8">
        <w:rPr>
          <w:rFonts w:ascii="Times New Roman" w:hAnsi="Times New Roman"/>
          <w:spacing w:val="-1"/>
          <w:szCs w:val="24"/>
        </w:rPr>
        <w:t xml:space="preserve"> assiduamente </w:t>
      </w:r>
      <w:r w:rsidR="00D44301">
        <w:rPr>
          <w:rFonts w:ascii="Times New Roman" w:hAnsi="Times New Roman"/>
          <w:spacing w:val="-1"/>
          <w:szCs w:val="24"/>
        </w:rPr>
        <w:t>le</w:t>
      </w:r>
      <w:r w:rsidR="004C27A8">
        <w:rPr>
          <w:rFonts w:ascii="Times New Roman" w:hAnsi="Times New Roman"/>
          <w:spacing w:val="-1"/>
          <w:szCs w:val="24"/>
        </w:rPr>
        <w:t xml:space="preserve"> proiezioni, </w:t>
      </w:r>
      <w:r w:rsidRPr="003B08FF">
        <w:rPr>
          <w:rFonts w:ascii="Times New Roman" w:hAnsi="Times New Roman"/>
          <w:spacing w:val="-1"/>
          <w:szCs w:val="24"/>
        </w:rPr>
        <w:t xml:space="preserve">assegnerà il </w:t>
      </w:r>
      <w:r w:rsidRPr="003B08FF">
        <w:rPr>
          <w:rFonts w:ascii="Times New Roman" w:hAnsi="Times New Roman"/>
          <w:b/>
          <w:spacing w:val="-1"/>
          <w:szCs w:val="24"/>
        </w:rPr>
        <w:t>PREMIO DEL PUBBLICO</w:t>
      </w:r>
      <w:r w:rsidRPr="003B08FF">
        <w:rPr>
          <w:rFonts w:ascii="Times New Roman" w:hAnsi="Times New Roman"/>
          <w:spacing w:val="-1"/>
          <w:szCs w:val="24"/>
        </w:rPr>
        <w:t>.</w:t>
      </w:r>
    </w:p>
    <w:p w14:paraId="2E654B17" w14:textId="77777777" w:rsidR="00497016" w:rsidRPr="00774405" w:rsidRDefault="00497016" w:rsidP="00497016">
      <w:pPr>
        <w:ind w:firstLine="567"/>
        <w:jc w:val="both"/>
        <w:rPr>
          <w:rFonts w:ascii="Times New Roman" w:hAnsi="Times New Roman"/>
          <w:spacing w:val="-1"/>
          <w:sz w:val="16"/>
          <w:szCs w:val="16"/>
        </w:rPr>
      </w:pPr>
    </w:p>
    <w:p w14:paraId="3E889795" w14:textId="444F39B2" w:rsidR="00497016" w:rsidRPr="00497016" w:rsidRDefault="00497016" w:rsidP="00497016">
      <w:pPr>
        <w:ind w:firstLine="567"/>
        <w:jc w:val="both"/>
        <w:rPr>
          <w:rFonts w:ascii="Times New Roman" w:hAnsi="Times New Roman"/>
          <w:spacing w:val="-1"/>
          <w:szCs w:val="24"/>
        </w:rPr>
      </w:pPr>
      <w:r w:rsidRPr="00497016">
        <w:rPr>
          <w:rFonts w:ascii="Times New Roman" w:hAnsi="Times New Roman"/>
          <w:spacing w:val="-1"/>
          <w:szCs w:val="24"/>
        </w:rPr>
        <w:t>La Giuria del Festival si riserva il diritto incontestabile di assegnare in casi eccezionali premi all’ultimo minuto.</w:t>
      </w:r>
    </w:p>
    <w:p w14:paraId="360CB7D9" w14:textId="77777777" w:rsidR="00A72A2B" w:rsidRPr="00086659" w:rsidRDefault="00A72A2B" w:rsidP="00086659">
      <w:pPr>
        <w:jc w:val="both"/>
        <w:rPr>
          <w:rFonts w:ascii="Times New Roman" w:hAnsi="Times New Roman"/>
          <w:color w:val="FF3333"/>
          <w:spacing w:val="15"/>
          <w:szCs w:val="24"/>
        </w:rPr>
      </w:pPr>
    </w:p>
    <w:p w14:paraId="20F5C152" w14:textId="77777777" w:rsidR="00E3599B" w:rsidRPr="003B08FF" w:rsidRDefault="00E3599B" w:rsidP="003B08FF">
      <w:pPr>
        <w:pStyle w:val="Titolo3"/>
        <w:ind w:left="0" w:firstLine="0"/>
        <w:rPr>
          <w:i w:val="0"/>
          <w:smallCaps w:val="0"/>
          <w:color w:val="860219"/>
          <w:sz w:val="28"/>
          <w:szCs w:val="28"/>
        </w:rPr>
      </w:pPr>
      <w:r w:rsidRPr="003B08FF">
        <w:rPr>
          <w:i w:val="0"/>
          <w:smallCaps w:val="0"/>
          <w:color w:val="860219"/>
          <w:spacing w:val="15"/>
          <w:sz w:val="28"/>
          <w:szCs w:val="28"/>
        </w:rPr>
        <w:t>6. MODALITÀ DI ISCRIZIONE</w:t>
      </w:r>
    </w:p>
    <w:p w14:paraId="0F063731" w14:textId="5453A722" w:rsidR="000B36C2" w:rsidRPr="00086659" w:rsidRDefault="000B36C2" w:rsidP="003B08FF">
      <w:pPr>
        <w:numPr>
          <w:ilvl w:val="0"/>
          <w:numId w:val="1"/>
        </w:numPr>
        <w:tabs>
          <w:tab w:val="clear" w:pos="432"/>
        </w:tabs>
        <w:ind w:left="0" w:firstLine="567"/>
        <w:jc w:val="both"/>
        <w:rPr>
          <w:rFonts w:ascii="Times New Roman" w:hAnsi="Times New Roman"/>
          <w:szCs w:val="24"/>
        </w:rPr>
      </w:pPr>
      <w:r w:rsidRPr="00086659">
        <w:rPr>
          <w:rFonts w:ascii="Times New Roman" w:hAnsi="Times New Roman"/>
          <w:szCs w:val="24"/>
        </w:rPr>
        <w:t>Ogni film dovrà e</w:t>
      </w:r>
      <w:r w:rsidR="00CA0071" w:rsidRPr="00086659">
        <w:rPr>
          <w:rFonts w:ascii="Times New Roman" w:hAnsi="Times New Roman"/>
          <w:szCs w:val="24"/>
        </w:rPr>
        <w:t>ssere corre</w:t>
      </w:r>
      <w:r w:rsidR="004C27A8">
        <w:rPr>
          <w:rFonts w:ascii="Times New Roman" w:hAnsi="Times New Roman"/>
          <w:szCs w:val="24"/>
        </w:rPr>
        <w:t xml:space="preserve">dato dalla scheda d’iscrizione </w:t>
      </w:r>
      <w:r w:rsidR="00CA0071" w:rsidRPr="00086659">
        <w:rPr>
          <w:rFonts w:ascii="Times New Roman" w:hAnsi="Times New Roman"/>
          <w:szCs w:val="24"/>
        </w:rPr>
        <w:t>scaricabile da</w:t>
      </w:r>
      <w:r w:rsidR="004C27A8">
        <w:rPr>
          <w:rFonts w:ascii="Times New Roman" w:hAnsi="Times New Roman"/>
          <w:szCs w:val="24"/>
        </w:rPr>
        <w:t xml:space="preserve">l sito </w:t>
      </w:r>
      <w:hyperlink r:id="rId7" w:history="1">
        <w:r w:rsidR="0001731B" w:rsidRPr="0001731B">
          <w:rPr>
            <w:rStyle w:val="Collegamentoipertestuale"/>
            <w:rFonts w:ascii="Times New Roman" w:hAnsi="Times New Roman"/>
            <w:szCs w:val="24"/>
          </w:rPr>
          <w:t>http://www.festivaldelcinema.it</w:t>
        </w:r>
      </w:hyperlink>
      <w:r w:rsidR="0001731B">
        <w:rPr>
          <w:rFonts w:ascii="Times New Roman" w:hAnsi="Times New Roman"/>
          <w:szCs w:val="24"/>
        </w:rPr>
        <w:t xml:space="preserve"> </w:t>
      </w:r>
      <w:r w:rsidR="00CA0071" w:rsidRPr="00086659">
        <w:rPr>
          <w:rFonts w:ascii="Times New Roman" w:hAnsi="Times New Roman"/>
          <w:szCs w:val="24"/>
        </w:rPr>
        <w:t>e compilata in ogni sua parte</w:t>
      </w:r>
      <w:r w:rsidRPr="00086659">
        <w:rPr>
          <w:rFonts w:ascii="Times New Roman" w:hAnsi="Times New Roman"/>
          <w:szCs w:val="24"/>
        </w:rPr>
        <w:t xml:space="preserve">, </w:t>
      </w:r>
      <w:r w:rsidR="004C27A8">
        <w:rPr>
          <w:rFonts w:ascii="Times New Roman" w:hAnsi="Times New Roman"/>
          <w:szCs w:val="24"/>
        </w:rPr>
        <w:t xml:space="preserve">dal trailer, </w:t>
      </w:r>
      <w:r w:rsidRPr="00086659">
        <w:rPr>
          <w:rFonts w:ascii="Times New Roman" w:hAnsi="Times New Roman"/>
          <w:szCs w:val="24"/>
        </w:rPr>
        <w:t>dalla fotocopia del versamento effettuato e da una breve sintesi del sogg</w:t>
      </w:r>
      <w:r w:rsidR="00774405">
        <w:rPr>
          <w:rFonts w:ascii="Times New Roman" w:hAnsi="Times New Roman"/>
          <w:szCs w:val="24"/>
        </w:rPr>
        <w:t>etto oltre che da foto, poster</w:t>
      </w:r>
      <w:r w:rsidR="004C27A8">
        <w:rPr>
          <w:rFonts w:ascii="Times New Roman" w:hAnsi="Times New Roman"/>
          <w:szCs w:val="24"/>
        </w:rPr>
        <w:t xml:space="preserve"> e</w:t>
      </w:r>
      <w:r w:rsidRPr="00086659">
        <w:rPr>
          <w:rFonts w:ascii="Times New Roman" w:hAnsi="Times New Roman"/>
          <w:szCs w:val="24"/>
        </w:rPr>
        <w:t xml:space="preserve"> tutto quanto utile per l’ill</w:t>
      </w:r>
      <w:r w:rsidR="004C27A8">
        <w:rPr>
          <w:rFonts w:ascii="Times New Roman" w:hAnsi="Times New Roman"/>
          <w:szCs w:val="24"/>
        </w:rPr>
        <w:t>ustrazione del film alla stampa.</w:t>
      </w:r>
    </w:p>
    <w:p w14:paraId="7C800274" w14:textId="35E3E7F0" w:rsidR="000B36C2" w:rsidRPr="003B08FF" w:rsidRDefault="00A376D5" w:rsidP="003B08FF">
      <w:pPr>
        <w:numPr>
          <w:ilvl w:val="0"/>
          <w:numId w:val="1"/>
        </w:numPr>
        <w:tabs>
          <w:tab w:val="clear" w:pos="432"/>
        </w:tabs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tutto dovrà</w:t>
      </w:r>
      <w:r w:rsidR="000B36C2" w:rsidRPr="00086659">
        <w:rPr>
          <w:rFonts w:ascii="Times New Roman" w:hAnsi="Times New Roman"/>
          <w:szCs w:val="24"/>
        </w:rPr>
        <w:t xml:space="preserve"> pervenire quanto </w:t>
      </w:r>
      <w:r w:rsidR="00CA0071" w:rsidRPr="00086659">
        <w:rPr>
          <w:rFonts w:ascii="Times New Roman" w:hAnsi="Times New Roman"/>
          <w:szCs w:val="24"/>
        </w:rPr>
        <w:t xml:space="preserve">prima alla </w:t>
      </w:r>
      <w:hyperlink r:id="rId8" w:history="1">
        <w:r w:rsidR="00497016">
          <w:rPr>
            <w:rStyle w:val="Collegamentoipertestuale"/>
            <w:rFonts w:ascii="Times New Roman" w:hAnsi="Times New Roman"/>
            <w:szCs w:val="24"/>
          </w:rPr>
          <w:t>mail</w:t>
        </w:r>
        <w:r w:rsidR="0001731B" w:rsidRPr="0001731B">
          <w:rPr>
            <w:rStyle w:val="Collegamentoipertestuale"/>
            <w:rFonts w:ascii="Times New Roman" w:hAnsi="Times New Roman"/>
            <w:szCs w:val="24"/>
          </w:rPr>
          <w:t>:</w:t>
        </w:r>
        <w:r w:rsidR="00497016">
          <w:rPr>
            <w:rStyle w:val="Collegamentoipertestuale"/>
            <w:rFonts w:ascii="Times New Roman" w:hAnsi="Times New Roman"/>
            <w:szCs w:val="24"/>
          </w:rPr>
          <w:t xml:space="preserve"> </w:t>
        </w:r>
        <w:r w:rsidR="0001731B" w:rsidRPr="0001731B">
          <w:rPr>
            <w:rStyle w:val="Collegamentoipertestuale"/>
            <w:rFonts w:ascii="Times New Roman" w:hAnsi="Times New Roman"/>
            <w:szCs w:val="24"/>
          </w:rPr>
          <w:t>info@festivaldelcinema.it</w:t>
        </w:r>
      </w:hyperlink>
      <w:r w:rsidR="00CA0071" w:rsidRPr="00086659">
        <w:rPr>
          <w:rFonts w:ascii="Times New Roman" w:hAnsi="Times New Roman"/>
          <w:szCs w:val="24"/>
        </w:rPr>
        <w:t xml:space="preserve"> </w:t>
      </w:r>
      <w:r w:rsidR="004C27A8">
        <w:rPr>
          <w:rFonts w:ascii="Times New Roman" w:hAnsi="Times New Roman"/>
          <w:szCs w:val="24"/>
        </w:rPr>
        <w:t>per</w:t>
      </w:r>
      <w:r w:rsidR="000B36C2" w:rsidRPr="00086659">
        <w:rPr>
          <w:rFonts w:ascii="Times New Roman" w:hAnsi="Times New Roman"/>
          <w:szCs w:val="24"/>
        </w:rPr>
        <w:t xml:space="preserve"> permettere alla Commissione di selezione </w:t>
      </w:r>
      <w:r w:rsidR="000B36C2" w:rsidRPr="003B08FF">
        <w:rPr>
          <w:rFonts w:ascii="Times New Roman" w:hAnsi="Times New Roman"/>
          <w:szCs w:val="24"/>
        </w:rPr>
        <w:t>l’esame per l’ammissione e la classificazione nei rispettivi concorsi.</w:t>
      </w:r>
    </w:p>
    <w:p w14:paraId="55EB0A0F" w14:textId="28BA7A38" w:rsidR="00CA0071" w:rsidRPr="003B08FF" w:rsidRDefault="00CA0071" w:rsidP="003B08FF">
      <w:pPr>
        <w:pStyle w:val="Corpodeltesto"/>
        <w:ind w:firstLine="567"/>
        <w:jc w:val="both"/>
        <w:rPr>
          <w:rFonts w:ascii="Times New Roman" w:hAnsi="Times New Roman"/>
          <w:b w:val="0"/>
          <w:szCs w:val="24"/>
        </w:rPr>
      </w:pPr>
      <w:r w:rsidRPr="003B08FF">
        <w:rPr>
          <w:rFonts w:ascii="Times New Roman" w:hAnsi="Times New Roman"/>
          <w:b w:val="0"/>
          <w:szCs w:val="24"/>
        </w:rPr>
        <w:t>In alternativa, se attivo dal sito, si potrà creare un Account</w:t>
      </w:r>
      <w:r w:rsidR="004C27A8">
        <w:rPr>
          <w:rFonts w:ascii="Times New Roman" w:hAnsi="Times New Roman"/>
          <w:b w:val="0"/>
          <w:szCs w:val="24"/>
        </w:rPr>
        <w:t>,</w:t>
      </w:r>
      <w:r w:rsidRPr="003B08FF">
        <w:rPr>
          <w:rFonts w:ascii="Times New Roman" w:hAnsi="Times New Roman"/>
          <w:b w:val="0"/>
          <w:szCs w:val="24"/>
        </w:rPr>
        <w:t xml:space="preserve"> entrare nell’Area Riservata e seguire l</w:t>
      </w:r>
      <w:r w:rsidR="00774405">
        <w:rPr>
          <w:rFonts w:ascii="Times New Roman" w:hAnsi="Times New Roman"/>
          <w:b w:val="0"/>
          <w:szCs w:val="24"/>
        </w:rPr>
        <w:t>a procedura che sarà riportata.</w:t>
      </w:r>
    </w:p>
    <w:p w14:paraId="34EDCD46" w14:textId="6B36BED6" w:rsidR="00CA0071" w:rsidRPr="003B08FF" w:rsidRDefault="00CA0071" w:rsidP="003B08FF">
      <w:pPr>
        <w:pStyle w:val="Corpodeltesto"/>
        <w:numPr>
          <w:ilvl w:val="0"/>
          <w:numId w:val="1"/>
        </w:numPr>
        <w:tabs>
          <w:tab w:val="clear" w:pos="432"/>
        </w:tabs>
        <w:ind w:left="0" w:firstLine="567"/>
        <w:jc w:val="both"/>
        <w:rPr>
          <w:rFonts w:ascii="Times New Roman" w:hAnsi="Times New Roman"/>
          <w:b w:val="0"/>
          <w:szCs w:val="24"/>
        </w:rPr>
      </w:pPr>
      <w:r w:rsidRPr="003B08FF">
        <w:rPr>
          <w:rFonts w:ascii="Times New Roman" w:hAnsi="Times New Roman"/>
          <w:b w:val="0"/>
          <w:szCs w:val="24"/>
        </w:rPr>
        <w:t xml:space="preserve">Per ogni film, al momento dell’adesione, si dovrà versare una quota </w:t>
      </w:r>
      <w:proofErr w:type="gramStart"/>
      <w:r w:rsidRPr="003B08FF">
        <w:rPr>
          <w:rFonts w:ascii="Times New Roman" w:hAnsi="Times New Roman"/>
          <w:b w:val="0"/>
          <w:szCs w:val="24"/>
        </w:rPr>
        <w:t xml:space="preserve">di </w:t>
      </w:r>
      <w:proofErr w:type="gramEnd"/>
      <w:r w:rsidRPr="003B08FF">
        <w:rPr>
          <w:rFonts w:ascii="Times New Roman" w:hAnsi="Times New Roman"/>
          <w:b w:val="0"/>
          <w:szCs w:val="24"/>
        </w:rPr>
        <w:t xml:space="preserve">iscrizione di € 25,00 </w:t>
      </w:r>
      <w:r w:rsidR="00E429E8">
        <w:rPr>
          <w:rFonts w:ascii="Times New Roman" w:hAnsi="Times New Roman"/>
          <w:b w:val="0"/>
          <w:szCs w:val="24"/>
        </w:rPr>
        <w:t xml:space="preserve">quale contributo alle spese di segreteria, </w:t>
      </w:r>
      <w:r w:rsidRPr="003B08FF">
        <w:rPr>
          <w:rFonts w:ascii="Times New Roman" w:hAnsi="Times New Roman"/>
          <w:b w:val="0"/>
          <w:szCs w:val="24"/>
        </w:rPr>
        <w:t>sul conto corrente bancario del Monte Paschi di Siena, Corso Vittorio Emanuele, Salerno intestato al Festival Internazionale del Cinema di Salerno (IBAN: IT72K0103015200000063571366), pena la esclusione del film dai Concorsi e/o dall’assegnazione degli eventuali premi.</w:t>
      </w:r>
    </w:p>
    <w:p w14:paraId="21E8B885" w14:textId="1E46BE46" w:rsidR="000B36C2" w:rsidRPr="00A376D5" w:rsidRDefault="000B36C2" w:rsidP="003B08FF">
      <w:pPr>
        <w:numPr>
          <w:ilvl w:val="0"/>
          <w:numId w:val="1"/>
        </w:numPr>
        <w:tabs>
          <w:tab w:val="clear" w:pos="432"/>
        </w:tabs>
        <w:ind w:left="0" w:firstLine="567"/>
        <w:jc w:val="both"/>
        <w:rPr>
          <w:rFonts w:ascii="Times New Roman" w:hAnsi="Times New Roman"/>
          <w:b/>
          <w:szCs w:val="24"/>
        </w:rPr>
      </w:pPr>
      <w:r w:rsidRPr="00A376D5">
        <w:rPr>
          <w:rFonts w:ascii="Times New Roman" w:hAnsi="Times New Roman"/>
          <w:b/>
          <w:szCs w:val="24"/>
        </w:rPr>
        <w:t xml:space="preserve">Il termine ultimo per l’iscrizione e l’invio dei film ai Concorsi </w:t>
      </w:r>
      <w:proofErr w:type="gramStart"/>
      <w:r w:rsidRPr="00A376D5">
        <w:rPr>
          <w:rFonts w:ascii="Times New Roman" w:hAnsi="Times New Roman"/>
          <w:b/>
          <w:szCs w:val="24"/>
        </w:rPr>
        <w:t>è</w:t>
      </w:r>
      <w:proofErr w:type="gramEnd"/>
      <w:r w:rsidRPr="00A376D5">
        <w:rPr>
          <w:rFonts w:ascii="Times New Roman" w:hAnsi="Times New Roman"/>
          <w:b/>
          <w:szCs w:val="24"/>
        </w:rPr>
        <w:t xml:space="preserve"> fissato al </w:t>
      </w:r>
      <w:r w:rsidR="00526345">
        <w:rPr>
          <w:rFonts w:ascii="Times New Roman" w:hAnsi="Times New Roman"/>
          <w:b/>
          <w:szCs w:val="24"/>
        </w:rPr>
        <w:t>30</w:t>
      </w:r>
      <w:r w:rsidR="00D44301" w:rsidRPr="00A376D5">
        <w:rPr>
          <w:rFonts w:ascii="Times New Roman" w:hAnsi="Times New Roman"/>
          <w:b/>
          <w:szCs w:val="24"/>
        </w:rPr>
        <w:t xml:space="preserve"> ottobre 2020</w:t>
      </w:r>
      <w:r w:rsidRPr="00A376D5">
        <w:rPr>
          <w:rFonts w:ascii="Times New Roman" w:hAnsi="Times New Roman"/>
          <w:b/>
          <w:szCs w:val="24"/>
        </w:rPr>
        <w:t xml:space="preserve">. </w:t>
      </w:r>
    </w:p>
    <w:p w14:paraId="77FB81BB" w14:textId="77777777" w:rsidR="000B36C2" w:rsidRPr="00086659" w:rsidRDefault="000B36C2" w:rsidP="00086659">
      <w:pPr>
        <w:pStyle w:val="Corpodeltesto"/>
        <w:jc w:val="both"/>
        <w:rPr>
          <w:rFonts w:ascii="Times New Roman" w:hAnsi="Times New Roman"/>
          <w:b w:val="0"/>
          <w:color w:val="000000"/>
          <w:szCs w:val="24"/>
        </w:rPr>
      </w:pPr>
    </w:p>
    <w:p w14:paraId="06ACE4B7" w14:textId="6A12CDD6" w:rsidR="00E3599B" w:rsidRPr="003B08FF" w:rsidRDefault="00E3599B" w:rsidP="003B08FF">
      <w:pPr>
        <w:pStyle w:val="Titolo3"/>
        <w:ind w:left="0" w:firstLine="0"/>
        <w:rPr>
          <w:i w:val="0"/>
          <w:smallCaps w:val="0"/>
          <w:color w:val="860219"/>
          <w:sz w:val="28"/>
          <w:szCs w:val="28"/>
        </w:rPr>
      </w:pPr>
      <w:r w:rsidRPr="003B08FF">
        <w:rPr>
          <w:i w:val="0"/>
          <w:smallCaps w:val="0"/>
          <w:color w:val="860219"/>
          <w:spacing w:val="15"/>
          <w:sz w:val="28"/>
          <w:szCs w:val="28"/>
        </w:rPr>
        <w:t>7. INVIO FILM</w:t>
      </w:r>
      <w:r w:rsidR="00EB3121">
        <w:rPr>
          <w:i w:val="0"/>
          <w:smallCaps w:val="0"/>
          <w:color w:val="860219"/>
          <w:spacing w:val="15"/>
          <w:sz w:val="28"/>
          <w:szCs w:val="28"/>
        </w:rPr>
        <w:t xml:space="preserve"> ED AMMISSIONE AI CONCORSI</w:t>
      </w:r>
    </w:p>
    <w:p w14:paraId="31CEE4AC" w14:textId="43A8B71C" w:rsidR="00E3599B" w:rsidRPr="00EB3121" w:rsidRDefault="0058244C" w:rsidP="00EB3121">
      <w:pPr>
        <w:ind w:firstLine="284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 xml:space="preserve">I film, già in versione definitiva per la proiezione pubblica, </w:t>
      </w:r>
      <w:r w:rsidR="00D63E64" w:rsidRPr="003B08FF">
        <w:rPr>
          <w:rFonts w:ascii="Times New Roman" w:hAnsi="Times New Roman"/>
          <w:b/>
          <w:szCs w:val="24"/>
        </w:rPr>
        <w:t xml:space="preserve">possono essere </w:t>
      </w:r>
      <w:r w:rsidR="00EB3121">
        <w:rPr>
          <w:rFonts w:ascii="Times New Roman" w:hAnsi="Times New Roman"/>
          <w:b/>
          <w:szCs w:val="24"/>
        </w:rPr>
        <w:t xml:space="preserve">inviati </w:t>
      </w:r>
      <w:r w:rsidR="00EB3121" w:rsidRPr="00EB3121">
        <w:rPr>
          <w:rFonts w:ascii="Times New Roman" w:hAnsi="Times New Roman"/>
          <w:szCs w:val="24"/>
        </w:rPr>
        <w:t>(con spese a carico del partecipante)</w:t>
      </w:r>
      <w:r w:rsidR="00EB312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su supporto (DVD, </w:t>
      </w:r>
      <w:r w:rsidR="00EB3121">
        <w:rPr>
          <w:rFonts w:ascii="Times New Roman" w:hAnsi="Times New Roman"/>
          <w:b/>
          <w:szCs w:val="24"/>
        </w:rPr>
        <w:t xml:space="preserve">BLUERAY, PENDRIVE, SCHEDA SD, HARD DISK) al FESTIVAL INTERNAZIONALE DEL CINEMA DI SALERNO </w:t>
      </w:r>
      <w:r w:rsidR="00E429E8">
        <w:rPr>
          <w:rFonts w:ascii="Times New Roman" w:hAnsi="Times New Roman"/>
          <w:b/>
          <w:color w:val="000000"/>
          <w:szCs w:val="24"/>
        </w:rPr>
        <w:t xml:space="preserve">c/o Centro Congressi </w:t>
      </w:r>
      <w:r w:rsidR="00EB3121" w:rsidRPr="00086659">
        <w:rPr>
          <w:rFonts w:ascii="Times New Roman" w:hAnsi="Times New Roman"/>
          <w:b/>
          <w:color w:val="000000"/>
          <w:szCs w:val="24"/>
        </w:rPr>
        <w:t xml:space="preserve">De Cesare </w:t>
      </w:r>
      <w:r w:rsidR="00283F5C">
        <w:rPr>
          <w:rFonts w:ascii="Times New Roman" w:hAnsi="Times New Roman"/>
          <w:b/>
          <w:color w:val="000000"/>
          <w:szCs w:val="24"/>
        </w:rPr>
        <w:t xml:space="preserve">Viaggi </w:t>
      </w:r>
      <w:r w:rsidR="00EB3121" w:rsidRPr="00086659">
        <w:rPr>
          <w:rFonts w:ascii="Times New Roman" w:hAnsi="Times New Roman"/>
          <w:b/>
          <w:color w:val="000000"/>
          <w:szCs w:val="24"/>
        </w:rPr>
        <w:t>- Via Roma 296 - 84121 SALERNO</w:t>
      </w:r>
      <w:r w:rsidR="00EB3121" w:rsidRPr="00086659">
        <w:rPr>
          <w:rFonts w:ascii="Times New Roman" w:hAnsi="Times New Roman"/>
          <w:color w:val="000000"/>
          <w:szCs w:val="24"/>
        </w:rPr>
        <w:t>)</w:t>
      </w:r>
      <w:r w:rsidR="00EB3121">
        <w:rPr>
          <w:rFonts w:ascii="Times New Roman" w:hAnsi="Times New Roman"/>
          <w:color w:val="000000"/>
          <w:szCs w:val="24"/>
        </w:rPr>
        <w:t xml:space="preserve"> oppure </w:t>
      </w:r>
      <w:r w:rsidR="00D63E64" w:rsidRPr="003B08FF">
        <w:rPr>
          <w:rFonts w:ascii="Times New Roman" w:hAnsi="Times New Roman"/>
          <w:b/>
          <w:szCs w:val="24"/>
        </w:rPr>
        <w:t>inviati</w:t>
      </w:r>
      <w:r w:rsidR="00E3599B" w:rsidRPr="003B08FF">
        <w:rPr>
          <w:rFonts w:ascii="Times New Roman" w:hAnsi="Times New Roman"/>
          <w:b/>
          <w:szCs w:val="24"/>
        </w:rPr>
        <w:t xml:space="preserve"> ON-LINE scegliendo una delle due </w:t>
      </w:r>
      <w:proofErr w:type="gramStart"/>
      <w:r w:rsidR="00E3599B" w:rsidRPr="003B08FF">
        <w:rPr>
          <w:rFonts w:ascii="Times New Roman" w:hAnsi="Times New Roman"/>
          <w:b/>
          <w:szCs w:val="24"/>
        </w:rPr>
        <w:t>opzioni</w:t>
      </w:r>
      <w:proofErr w:type="gramEnd"/>
      <w:r w:rsidR="00E3599B" w:rsidRPr="003B08FF">
        <w:rPr>
          <w:rFonts w:ascii="Times New Roman" w:hAnsi="Times New Roman"/>
          <w:b/>
          <w:szCs w:val="24"/>
        </w:rPr>
        <w:t xml:space="preserve"> riportate di seguito:</w:t>
      </w:r>
    </w:p>
    <w:p w14:paraId="69276A0E" w14:textId="77777777" w:rsidR="00E3599B" w:rsidRPr="003B08FF" w:rsidRDefault="004673D7" w:rsidP="00086659">
      <w:pPr>
        <w:pStyle w:val="Corpodeltesto"/>
        <w:numPr>
          <w:ilvl w:val="0"/>
          <w:numId w:val="6"/>
        </w:numPr>
        <w:tabs>
          <w:tab w:val="left" w:pos="0"/>
        </w:tabs>
        <w:ind w:left="300"/>
        <w:jc w:val="both"/>
        <w:rPr>
          <w:rFonts w:ascii="Times New Roman" w:hAnsi="Times New Roman"/>
          <w:b w:val="0"/>
          <w:szCs w:val="24"/>
        </w:rPr>
      </w:pPr>
      <w:r w:rsidRPr="003B08FF">
        <w:rPr>
          <w:rFonts w:ascii="Times New Roman" w:hAnsi="Times New Roman"/>
          <w:b w:val="0"/>
          <w:szCs w:val="24"/>
        </w:rPr>
        <w:t xml:space="preserve"> </w:t>
      </w:r>
      <w:proofErr w:type="gramStart"/>
      <w:r w:rsidR="00E3599B" w:rsidRPr="003B08FF">
        <w:rPr>
          <w:rFonts w:ascii="Times New Roman" w:hAnsi="Times New Roman"/>
          <w:b w:val="0"/>
          <w:szCs w:val="24"/>
        </w:rPr>
        <w:t>Opzione</w:t>
      </w:r>
      <w:proofErr w:type="gramEnd"/>
      <w:r w:rsidR="00E3599B" w:rsidRPr="003B08FF">
        <w:rPr>
          <w:rFonts w:ascii="Times New Roman" w:hAnsi="Times New Roman"/>
          <w:b w:val="0"/>
          <w:szCs w:val="24"/>
        </w:rPr>
        <w:t xml:space="preserve"> “carica la tua opera tramite </w:t>
      </w:r>
      <w:proofErr w:type="spellStart"/>
      <w:r w:rsidR="00E3599B" w:rsidRPr="003B08FF">
        <w:rPr>
          <w:rFonts w:ascii="Times New Roman" w:hAnsi="Times New Roman"/>
          <w:b w:val="0"/>
          <w:szCs w:val="24"/>
        </w:rPr>
        <w:t>wetransfer</w:t>
      </w:r>
      <w:proofErr w:type="spellEnd"/>
      <w:r w:rsidR="00E3599B" w:rsidRPr="003B08FF">
        <w:rPr>
          <w:rFonts w:ascii="Times New Roman" w:hAnsi="Times New Roman"/>
          <w:b w:val="0"/>
          <w:szCs w:val="24"/>
        </w:rPr>
        <w:t xml:space="preserve">  o simili”</w:t>
      </w:r>
      <w:r w:rsidR="00D63E64" w:rsidRPr="003B08FF">
        <w:rPr>
          <w:rFonts w:ascii="Times New Roman" w:hAnsi="Times New Roman"/>
          <w:b w:val="0"/>
          <w:szCs w:val="24"/>
        </w:rPr>
        <w:t xml:space="preserve"> </w:t>
      </w:r>
      <w:r w:rsidR="00E3599B" w:rsidRPr="003B08FF">
        <w:rPr>
          <w:rStyle w:val="Enfasicorsivo"/>
          <w:rFonts w:ascii="Times New Roman" w:hAnsi="Times New Roman"/>
          <w:b w:val="0"/>
          <w:szCs w:val="24"/>
        </w:rPr>
        <w:t>(Nota bene: il file da caricare  deve essere esclusivamente in formato MP4, MKV, MOV, AVI,</w:t>
      </w:r>
      <w:r w:rsidRPr="003B08FF">
        <w:rPr>
          <w:rStyle w:val="Enfasicorsivo"/>
          <w:rFonts w:ascii="Times New Roman" w:hAnsi="Times New Roman"/>
          <w:b w:val="0"/>
          <w:szCs w:val="24"/>
        </w:rPr>
        <w:t xml:space="preserve"> </w:t>
      </w:r>
      <w:r w:rsidR="00E3599B" w:rsidRPr="003B08FF">
        <w:rPr>
          <w:rStyle w:val="Enfasicorsivo"/>
          <w:rFonts w:ascii="Times New Roman" w:hAnsi="Times New Roman"/>
          <w:b w:val="0"/>
          <w:szCs w:val="24"/>
        </w:rPr>
        <w:t>H246)</w:t>
      </w:r>
      <w:r w:rsidR="00E3599B" w:rsidRPr="003B08FF">
        <w:rPr>
          <w:rFonts w:ascii="Times New Roman" w:hAnsi="Times New Roman"/>
          <w:b w:val="0"/>
          <w:szCs w:val="24"/>
        </w:rPr>
        <w:t>;</w:t>
      </w:r>
    </w:p>
    <w:p w14:paraId="281C978B" w14:textId="0999CAF2" w:rsidR="00E3599B" w:rsidRPr="003B08FF" w:rsidRDefault="004673D7" w:rsidP="00086659">
      <w:pPr>
        <w:pStyle w:val="Corpodeltesto"/>
        <w:numPr>
          <w:ilvl w:val="0"/>
          <w:numId w:val="6"/>
        </w:numPr>
        <w:tabs>
          <w:tab w:val="left" w:pos="0"/>
        </w:tabs>
        <w:ind w:left="300"/>
        <w:jc w:val="both"/>
        <w:rPr>
          <w:rFonts w:ascii="Times New Roman" w:hAnsi="Times New Roman"/>
          <w:szCs w:val="24"/>
        </w:rPr>
      </w:pPr>
      <w:r w:rsidRPr="003B08FF">
        <w:rPr>
          <w:rFonts w:ascii="Times New Roman" w:hAnsi="Times New Roman"/>
          <w:b w:val="0"/>
          <w:szCs w:val="24"/>
        </w:rPr>
        <w:t xml:space="preserve"> </w:t>
      </w:r>
      <w:proofErr w:type="gramStart"/>
      <w:r w:rsidR="00D63E64" w:rsidRPr="003B08FF">
        <w:rPr>
          <w:rFonts w:ascii="Times New Roman" w:hAnsi="Times New Roman"/>
          <w:b w:val="0"/>
          <w:szCs w:val="24"/>
        </w:rPr>
        <w:t>Opzione</w:t>
      </w:r>
      <w:proofErr w:type="gramEnd"/>
      <w:r w:rsidR="00D63E64" w:rsidRPr="003B08FF">
        <w:rPr>
          <w:rFonts w:ascii="Times New Roman" w:hAnsi="Times New Roman"/>
          <w:b w:val="0"/>
          <w:szCs w:val="24"/>
        </w:rPr>
        <w:t xml:space="preserve"> “segnala un link </w:t>
      </w:r>
      <w:r w:rsidR="00E3599B" w:rsidRPr="003B08FF">
        <w:rPr>
          <w:rFonts w:ascii="Times New Roman" w:hAnsi="Times New Roman"/>
          <w:b w:val="0"/>
          <w:szCs w:val="24"/>
        </w:rPr>
        <w:t>su cui la tua opera è già caricata”</w:t>
      </w:r>
      <w:r w:rsidR="00D63E64" w:rsidRPr="003B08FF">
        <w:rPr>
          <w:rFonts w:ascii="Times New Roman" w:hAnsi="Times New Roman"/>
          <w:b w:val="0"/>
          <w:szCs w:val="24"/>
        </w:rPr>
        <w:t xml:space="preserve"> </w:t>
      </w:r>
      <w:r w:rsidR="00E3599B" w:rsidRPr="003B08FF">
        <w:rPr>
          <w:rStyle w:val="Enfasicorsivo"/>
          <w:rFonts w:ascii="Times New Roman" w:hAnsi="Times New Roman"/>
          <w:b w:val="0"/>
          <w:szCs w:val="24"/>
        </w:rPr>
        <w:t xml:space="preserve">(Nota bene: il link </w:t>
      </w:r>
      <w:r w:rsidR="00D44301">
        <w:rPr>
          <w:rStyle w:val="Enfasicorsivo"/>
          <w:rFonts w:ascii="Times New Roman" w:hAnsi="Times New Roman"/>
          <w:b w:val="0"/>
          <w:szCs w:val="24"/>
        </w:rPr>
        <w:t xml:space="preserve">streaming deve essere del tipo </w:t>
      </w:r>
      <w:proofErr w:type="spellStart"/>
      <w:r w:rsidR="00D44301">
        <w:rPr>
          <w:rStyle w:val="Enfasicorsivo"/>
          <w:rFonts w:ascii="Times New Roman" w:hAnsi="Times New Roman"/>
          <w:b w:val="0"/>
          <w:szCs w:val="24"/>
        </w:rPr>
        <w:t>V</w:t>
      </w:r>
      <w:r w:rsidR="00E3599B" w:rsidRPr="003B08FF">
        <w:rPr>
          <w:rStyle w:val="Enfasicorsivo"/>
          <w:rFonts w:ascii="Times New Roman" w:hAnsi="Times New Roman"/>
          <w:b w:val="0"/>
          <w:szCs w:val="24"/>
        </w:rPr>
        <w:t>imeo</w:t>
      </w:r>
      <w:proofErr w:type="spellEnd"/>
      <w:r w:rsidR="00E3599B" w:rsidRPr="003B08FF">
        <w:rPr>
          <w:rStyle w:val="Enfasicorsivo"/>
          <w:rFonts w:ascii="Times New Roman" w:hAnsi="Times New Roman"/>
          <w:b w:val="0"/>
          <w:szCs w:val="24"/>
        </w:rPr>
        <w:t xml:space="preserve">, </w:t>
      </w:r>
      <w:proofErr w:type="spellStart"/>
      <w:r w:rsidR="00E3599B" w:rsidRPr="003B08FF">
        <w:rPr>
          <w:rStyle w:val="Enfasicorsivo"/>
          <w:rFonts w:ascii="Times New Roman" w:hAnsi="Times New Roman"/>
          <w:b w:val="0"/>
          <w:szCs w:val="24"/>
        </w:rPr>
        <w:t>YouTube</w:t>
      </w:r>
      <w:proofErr w:type="spellEnd"/>
      <w:r w:rsidR="00E3599B" w:rsidRPr="003B08FF">
        <w:rPr>
          <w:rStyle w:val="Enfasicorsivo"/>
          <w:rFonts w:ascii="Times New Roman" w:hAnsi="Times New Roman"/>
          <w:b w:val="0"/>
          <w:szCs w:val="24"/>
        </w:rPr>
        <w:t xml:space="preserve">, ecc. </w:t>
      </w:r>
      <w:proofErr w:type="gramStart"/>
      <w:r w:rsidR="00E3599B" w:rsidRPr="003B08FF">
        <w:rPr>
          <w:rStyle w:val="Enfasicorsivo"/>
          <w:rFonts w:ascii="Times New Roman" w:hAnsi="Times New Roman"/>
          <w:b w:val="0"/>
          <w:szCs w:val="24"/>
        </w:rPr>
        <w:t>e</w:t>
      </w:r>
      <w:proofErr w:type="gramEnd"/>
      <w:r w:rsidR="00E3599B" w:rsidRPr="003B08FF">
        <w:rPr>
          <w:rStyle w:val="Enfasicorsivo"/>
          <w:rFonts w:ascii="Times New Roman" w:hAnsi="Times New Roman"/>
          <w:b w:val="0"/>
          <w:szCs w:val="24"/>
        </w:rPr>
        <w:t xml:space="preserve"> deve consentire il download del file di qualunque formato e dimensione. In caso </w:t>
      </w:r>
      <w:proofErr w:type="gramStart"/>
      <w:r w:rsidR="00E3599B" w:rsidRPr="003B08FF">
        <w:rPr>
          <w:rStyle w:val="Enfasicorsivo"/>
          <w:rFonts w:ascii="Times New Roman" w:hAnsi="Times New Roman"/>
          <w:b w:val="0"/>
          <w:szCs w:val="24"/>
        </w:rPr>
        <w:t xml:space="preserve">di </w:t>
      </w:r>
      <w:proofErr w:type="gramEnd"/>
      <w:r w:rsidR="00E3599B" w:rsidRPr="003B08FF">
        <w:rPr>
          <w:rStyle w:val="Enfasicorsivo"/>
          <w:rFonts w:ascii="Times New Roman" w:hAnsi="Times New Roman"/>
          <w:b w:val="0"/>
          <w:szCs w:val="24"/>
        </w:rPr>
        <w:t xml:space="preserve">inserimento nome e password per </w:t>
      </w:r>
      <w:r w:rsidR="00D44301">
        <w:rPr>
          <w:rStyle w:val="Enfasicorsivo"/>
          <w:rFonts w:ascii="Times New Roman" w:hAnsi="Times New Roman"/>
          <w:b w:val="0"/>
          <w:szCs w:val="24"/>
        </w:rPr>
        <w:t>il downloa</w:t>
      </w:r>
      <w:r w:rsidR="00D63E64" w:rsidRPr="003B08FF">
        <w:rPr>
          <w:rStyle w:val="Enfasicorsivo"/>
          <w:rFonts w:ascii="Times New Roman" w:hAnsi="Times New Roman"/>
          <w:b w:val="0"/>
          <w:szCs w:val="24"/>
        </w:rPr>
        <w:t>d</w:t>
      </w:r>
      <w:r w:rsidR="00E3599B" w:rsidRPr="003B08FF">
        <w:rPr>
          <w:rStyle w:val="Enfasicorsivo"/>
          <w:rFonts w:ascii="Times New Roman" w:hAnsi="Times New Roman"/>
          <w:b w:val="0"/>
          <w:szCs w:val="24"/>
        </w:rPr>
        <w:t xml:space="preserve"> dell’opera, </w:t>
      </w:r>
      <w:r w:rsidR="00E3599B" w:rsidRPr="00D44301">
        <w:rPr>
          <w:rStyle w:val="Enfasicorsivo"/>
          <w:rFonts w:ascii="Times New Roman" w:hAnsi="Times New Roman"/>
          <w:szCs w:val="24"/>
        </w:rPr>
        <w:t>il link deve restare attivo fino al</w:t>
      </w:r>
      <w:r w:rsidR="00D63E64" w:rsidRPr="00D44301">
        <w:rPr>
          <w:rStyle w:val="Enfasicorsivo"/>
          <w:rFonts w:ascii="Times New Roman" w:hAnsi="Times New Roman"/>
          <w:szCs w:val="24"/>
        </w:rPr>
        <w:t xml:space="preserve">la fine del Festival e cioè fino al </w:t>
      </w:r>
      <w:r w:rsidR="00D44301" w:rsidRPr="00D44301">
        <w:rPr>
          <w:rStyle w:val="Enfasicorsivo"/>
          <w:rFonts w:ascii="Times New Roman" w:hAnsi="Times New Roman"/>
          <w:szCs w:val="24"/>
        </w:rPr>
        <w:t>5</w:t>
      </w:r>
      <w:r w:rsidR="00D63E64" w:rsidRPr="00D44301">
        <w:rPr>
          <w:rStyle w:val="Enfasicorsivo"/>
          <w:rFonts w:ascii="Times New Roman" w:hAnsi="Times New Roman"/>
          <w:szCs w:val="24"/>
        </w:rPr>
        <w:t xml:space="preserve"> </w:t>
      </w:r>
      <w:r w:rsidR="00D44301" w:rsidRPr="00D44301">
        <w:rPr>
          <w:rStyle w:val="Enfasicorsivo"/>
          <w:rFonts w:ascii="Times New Roman" w:hAnsi="Times New Roman"/>
          <w:szCs w:val="24"/>
        </w:rPr>
        <w:t>dicembre</w:t>
      </w:r>
      <w:r w:rsidR="00D63E64" w:rsidRPr="00D44301">
        <w:rPr>
          <w:rStyle w:val="Enfasicorsivo"/>
          <w:rFonts w:ascii="Times New Roman" w:hAnsi="Times New Roman"/>
          <w:szCs w:val="24"/>
        </w:rPr>
        <w:t>)</w:t>
      </w:r>
      <w:r w:rsidR="00D44301" w:rsidRPr="00D44301">
        <w:t>.</w:t>
      </w:r>
    </w:p>
    <w:p w14:paraId="1995E06F" w14:textId="30A4492A" w:rsidR="00622628" w:rsidRPr="00622628" w:rsidRDefault="00497016" w:rsidP="003B08FF">
      <w:pPr>
        <w:numPr>
          <w:ilvl w:val="0"/>
          <w:numId w:val="1"/>
        </w:numPr>
        <w:tabs>
          <w:tab w:val="clear" w:pos="432"/>
        </w:tabs>
        <w:ind w:left="0"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La pubblicazione </w:t>
      </w:r>
      <w:r w:rsidR="00774405">
        <w:rPr>
          <w:rFonts w:ascii="Times New Roman" w:hAnsi="Times New Roman"/>
          <w:b/>
          <w:szCs w:val="24"/>
        </w:rPr>
        <w:t xml:space="preserve">del film </w:t>
      </w:r>
      <w:r>
        <w:rPr>
          <w:rFonts w:ascii="Times New Roman" w:hAnsi="Times New Roman"/>
          <w:b/>
          <w:szCs w:val="24"/>
        </w:rPr>
        <w:t xml:space="preserve">nel catalogo/programma della manifestazione che sarà </w:t>
      </w:r>
      <w:proofErr w:type="gramStart"/>
      <w:r w:rsidR="00774405">
        <w:rPr>
          <w:rFonts w:ascii="Times New Roman" w:hAnsi="Times New Roman"/>
          <w:b/>
          <w:szCs w:val="24"/>
        </w:rPr>
        <w:t>diffuso</w:t>
      </w:r>
      <w:proofErr w:type="gramEnd"/>
      <w:r w:rsidR="00774405">
        <w:rPr>
          <w:rFonts w:ascii="Times New Roman" w:hAnsi="Times New Roman"/>
          <w:b/>
          <w:szCs w:val="24"/>
        </w:rPr>
        <w:t xml:space="preserve"> online sul sito del Festival e sui vari </w:t>
      </w:r>
      <w:r>
        <w:rPr>
          <w:rFonts w:ascii="Times New Roman" w:hAnsi="Times New Roman"/>
          <w:b/>
          <w:szCs w:val="24"/>
        </w:rPr>
        <w:t xml:space="preserve">social, </w:t>
      </w:r>
      <w:r w:rsidR="00774405">
        <w:rPr>
          <w:rFonts w:ascii="Times New Roman" w:hAnsi="Times New Roman"/>
          <w:b/>
          <w:szCs w:val="24"/>
        </w:rPr>
        <w:t>vale come comunicazione ufficiale di ammissione dell’opera ai Concorsi del Festival</w:t>
      </w:r>
      <w:r>
        <w:rPr>
          <w:rFonts w:ascii="Times New Roman" w:hAnsi="Times New Roman"/>
          <w:b/>
          <w:szCs w:val="24"/>
        </w:rPr>
        <w:t>.</w:t>
      </w:r>
    </w:p>
    <w:p w14:paraId="306A9DD7" w14:textId="68A8A0E3" w:rsidR="00497016" w:rsidRDefault="00497016" w:rsidP="00497016">
      <w:pPr>
        <w:numPr>
          <w:ilvl w:val="0"/>
          <w:numId w:val="1"/>
        </w:numPr>
        <w:tabs>
          <w:tab w:val="clear" w:pos="432"/>
        </w:tabs>
        <w:ind w:left="0" w:firstLine="567"/>
        <w:jc w:val="both"/>
        <w:rPr>
          <w:rFonts w:ascii="Times New Roman" w:hAnsi="Times New Roman"/>
          <w:b/>
          <w:szCs w:val="24"/>
        </w:rPr>
      </w:pPr>
      <w:r w:rsidRPr="00622628">
        <w:rPr>
          <w:rFonts w:ascii="Times New Roman" w:hAnsi="Times New Roman"/>
          <w:b/>
          <w:szCs w:val="24"/>
        </w:rPr>
        <w:t>I partecipanti dovranno informarsi prima dell’inizio della manifestazione sull’</w:t>
      </w:r>
      <w:r w:rsidR="00944199">
        <w:rPr>
          <w:rFonts w:ascii="Times New Roman" w:hAnsi="Times New Roman"/>
          <w:b/>
          <w:szCs w:val="24"/>
        </w:rPr>
        <w:t xml:space="preserve">ammissione </w:t>
      </w:r>
      <w:proofErr w:type="gramStart"/>
      <w:r w:rsidR="00944199">
        <w:rPr>
          <w:rFonts w:ascii="Times New Roman" w:hAnsi="Times New Roman"/>
          <w:b/>
          <w:szCs w:val="24"/>
        </w:rPr>
        <w:t>dei</w:t>
      </w:r>
      <w:proofErr w:type="gramEnd"/>
      <w:r w:rsidR="00944199">
        <w:rPr>
          <w:rFonts w:ascii="Times New Roman" w:hAnsi="Times New Roman"/>
          <w:b/>
          <w:szCs w:val="24"/>
        </w:rPr>
        <w:t xml:space="preserve"> film ai Concorsi e sulla data della proiezione.</w:t>
      </w:r>
    </w:p>
    <w:p w14:paraId="2D627449" w14:textId="64126AC5" w:rsidR="0058244C" w:rsidRDefault="0058244C" w:rsidP="00497016">
      <w:pPr>
        <w:numPr>
          <w:ilvl w:val="0"/>
          <w:numId w:val="1"/>
        </w:numPr>
        <w:tabs>
          <w:tab w:val="clear" w:pos="432"/>
        </w:tabs>
        <w:ind w:left="0"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Inviata la scheda </w:t>
      </w:r>
      <w:proofErr w:type="gramStart"/>
      <w:r>
        <w:rPr>
          <w:rFonts w:ascii="Times New Roman" w:hAnsi="Times New Roman"/>
          <w:b/>
          <w:szCs w:val="24"/>
        </w:rPr>
        <w:t xml:space="preserve">di </w:t>
      </w:r>
      <w:proofErr w:type="gramEnd"/>
      <w:r>
        <w:rPr>
          <w:rFonts w:ascii="Times New Roman" w:hAnsi="Times New Roman"/>
          <w:b/>
          <w:szCs w:val="24"/>
        </w:rPr>
        <w:t>iscrizione e la copia del film lo stesso si intende iscritto ai concorsi e non è ammesso il ritiro da parte del partecipante.</w:t>
      </w:r>
    </w:p>
    <w:p w14:paraId="227B6915" w14:textId="77777777" w:rsidR="00DF6B04" w:rsidRPr="00086659" w:rsidRDefault="00DF6B04" w:rsidP="00086659">
      <w:pPr>
        <w:pStyle w:val="Titolo3"/>
        <w:ind w:left="0" w:firstLine="0"/>
        <w:jc w:val="both"/>
        <w:rPr>
          <w:b w:val="0"/>
          <w:i w:val="0"/>
          <w:smallCaps w:val="0"/>
          <w:color w:val="000000"/>
          <w:sz w:val="24"/>
          <w:szCs w:val="24"/>
        </w:rPr>
      </w:pPr>
    </w:p>
    <w:p w14:paraId="737B1AF3" w14:textId="77777777" w:rsidR="00E3599B" w:rsidRPr="003B08FF" w:rsidRDefault="00E3599B" w:rsidP="003B08FF">
      <w:pPr>
        <w:pStyle w:val="Titolo3"/>
        <w:ind w:left="0" w:firstLine="0"/>
        <w:rPr>
          <w:i w:val="0"/>
          <w:smallCaps w:val="0"/>
          <w:color w:val="860219"/>
          <w:sz w:val="28"/>
          <w:szCs w:val="28"/>
        </w:rPr>
      </w:pPr>
      <w:r w:rsidRPr="003B08FF">
        <w:rPr>
          <w:i w:val="0"/>
          <w:smallCaps w:val="0"/>
          <w:color w:val="860219"/>
          <w:spacing w:val="15"/>
          <w:sz w:val="28"/>
          <w:szCs w:val="28"/>
        </w:rPr>
        <w:t>8. DISPOSIZIONI GENERALI</w:t>
      </w:r>
    </w:p>
    <w:p w14:paraId="54C5D1B0" w14:textId="0FA23106" w:rsidR="00E3599B" w:rsidRPr="00086659" w:rsidRDefault="00622628" w:rsidP="00C44D3B">
      <w:pPr>
        <w:pStyle w:val="Corpodeltesto"/>
        <w:ind w:left="567" w:hanging="567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1) </w:t>
      </w:r>
      <w:r w:rsidR="00C44D3B">
        <w:rPr>
          <w:rFonts w:ascii="Times New Roman" w:hAnsi="Times New Roman"/>
          <w:b w:val="0"/>
          <w:color w:val="000000"/>
          <w:szCs w:val="24"/>
        </w:rPr>
        <w:tab/>
      </w:r>
      <w:r w:rsidR="00E3599B" w:rsidRPr="00086659">
        <w:rPr>
          <w:rFonts w:ascii="Times New Roman" w:hAnsi="Times New Roman"/>
          <w:b w:val="0"/>
          <w:color w:val="000000"/>
          <w:szCs w:val="24"/>
        </w:rPr>
        <w:t xml:space="preserve">In caso </w:t>
      </w:r>
      <w:r w:rsidR="0001731B">
        <w:rPr>
          <w:rFonts w:ascii="Times New Roman" w:hAnsi="Times New Roman"/>
          <w:b w:val="0"/>
          <w:color w:val="000000"/>
          <w:szCs w:val="24"/>
        </w:rPr>
        <w:t>di richiesta incompleta</w:t>
      </w:r>
      <w:r w:rsidR="00E3599B" w:rsidRPr="00086659">
        <w:rPr>
          <w:rFonts w:ascii="Times New Roman" w:hAnsi="Times New Roman"/>
          <w:b w:val="0"/>
          <w:color w:val="000000"/>
          <w:szCs w:val="24"/>
        </w:rPr>
        <w:t xml:space="preserve"> d’iscrizione, l’ammissione al Concorso è decisa a insindacabile giudizio della direzione artistica del Festival.</w:t>
      </w:r>
    </w:p>
    <w:p w14:paraId="440A3F0E" w14:textId="5C3F6E99" w:rsidR="00E3599B" w:rsidRPr="00086659" w:rsidRDefault="00622628" w:rsidP="00C44D3B">
      <w:pPr>
        <w:pStyle w:val="Corpodeltesto"/>
        <w:ind w:left="567" w:hanging="567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2) </w:t>
      </w:r>
      <w:r w:rsidR="00C44D3B">
        <w:rPr>
          <w:rFonts w:ascii="Times New Roman" w:hAnsi="Times New Roman"/>
          <w:b w:val="0"/>
          <w:color w:val="000000"/>
          <w:szCs w:val="24"/>
        </w:rPr>
        <w:tab/>
      </w:r>
      <w:r w:rsidR="00E3599B" w:rsidRPr="00086659">
        <w:rPr>
          <w:rFonts w:ascii="Times New Roman" w:hAnsi="Times New Roman"/>
          <w:b w:val="0"/>
          <w:color w:val="000000"/>
          <w:szCs w:val="24"/>
        </w:rPr>
        <w:t>Ogni partecipante può present</w:t>
      </w:r>
      <w:r w:rsidR="00774405">
        <w:rPr>
          <w:rFonts w:ascii="Times New Roman" w:hAnsi="Times New Roman"/>
          <w:b w:val="0"/>
          <w:color w:val="000000"/>
          <w:szCs w:val="24"/>
        </w:rPr>
        <w:t>are una o più opere con separate schede</w:t>
      </w:r>
      <w:r w:rsidR="00E3599B" w:rsidRPr="00086659">
        <w:rPr>
          <w:rFonts w:ascii="Times New Roman" w:hAnsi="Times New Roman"/>
          <w:b w:val="0"/>
          <w:color w:val="000000"/>
          <w:szCs w:val="24"/>
        </w:rPr>
        <w:t xml:space="preserve"> d'iscrizione.</w:t>
      </w:r>
    </w:p>
    <w:p w14:paraId="5821C810" w14:textId="0882BF00" w:rsidR="004673D7" w:rsidRPr="00086659" w:rsidRDefault="00622628" w:rsidP="00C44D3B">
      <w:pPr>
        <w:pStyle w:val="Corpodeltesto"/>
        <w:ind w:left="567" w:hanging="567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3) </w:t>
      </w:r>
      <w:r w:rsidR="00C44D3B">
        <w:rPr>
          <w:rFonts w:ascii="Times New Roman" w:hAnsi="Times New Roman"/>
          <w:b w:val="0"/>
          <w:color w:val="000000"/>
          <w:szCs w:val="24"/>
        </w:rPr>
        <w:tab/>
      </w:r>
      <w:r w:rsidR="00E3599B" w:rsidRPr="00086659">
        <w:rPr>
          <w:rFonts w:ascii="Times New Roman" w:hAnsi="Times New Roman"/>
          <w:b w:val="0"/>
          <w:color w:val="000000"/>
          <w:szCs w:val="24"/>
        </w:rPr>
        <w:t>Tra le opere inviate, quelle selezionate saranno pr</w:t>
      </w:r>
      <w:r w:rsidR="004673D7" w:rsidRPr="00086659">
        <w:rPr>
          <w:rFonts w:ascii="Times New Roman" w:hAnsi="Times New Roman"/>
          <w:b w:val="0"/>
          <w:color w:val="000000"/>
          <w:szCs w:val="24"/>
        </w:rPr>
        <w:t xml:space="preserve">oiettate </w:t>
      </w:r>
      <w:r w:rsidR="00EB3121">
        <w:rPr>
          <w:rFonts w:ascii="Times New Roman" w:hAnsi="Times New Roman"/>
          <w:b w:val="0"/>
          <w:color w:val="000000"/>
          <w:szCs w:val="24"/>
        </w:rPr>
        <w:t xml:space="preserve">in pubblico </w:t>
      </w:r>
      <w:r w:rsidR="004673D7" w:rsidRPr="00086659">
        <w:rPr>
          <w:rFonts w:ascii="Times New Roman" w:hAnsi="Times New Roman"/>
          <w:b w:val="0"/>
          <w:color w:val="000000"/>
          <w:szCs w:val="24"/>
        </w:rPr>
        <w:t>nel corso del Festival.</w:t>
      </w:r>
    </w:p>
    <w:p w14:paraId="0628E4CB" w14:textId="1AE60731" w:rsidR="00E05B12" w:rsidRDefault="00622628" w:rsidP="00C44D3B">
      <w:pPr>
        <w:pStyle w:val="Corpodeltesto"/>
        <w:ind w:left="567" w:hanging="567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4) </w:t>
      </w:r>
      <w:r w:rsidR="00C44D3B">
        <w:rPr>
          <w:rFonts w:ascii="Times New Roman" w:hAnsi="Times New Roman"/>
          <w:b w:val="0"/>
          <w:color w:val="000000"/>
          <w:szCs w:val="24"/>
        </w:rPr>
        <w:tab/>
      </w:r>
      <w:r w:rsidR="00E3599B" w:rsidRPr="00086659">
        <w:rPr>
          <w:rFonts w:ascii="Times New Roman" w:hAnsi="Times New Roman"/>
          <w:b w:val="0"/>
          <w:color w:val="000000"/>
          <w:szCs w:val="24"/>
        </w:rPr>
        <w:t>Le opere</w:t>
      </w:r>
      <w:r w:rsidR="00E05B12">
        <w:rPr>
          <w:rFonts w:ascii="Times New Roman" w:hAnsi="Times New Roman"/>
          <w:b w:val="0"/>
          <w:color w:val="000000"/>
          <w:szCs w:val="24"/>
        </w:rPr>
        <w:t>,</w:t>
      </w:r>
      <w:r w:rsidR="00E3599B" w:rsidRPr="00086659">
        <w:rPr>
          <w:rFonts w:ascii="Times New Roman" w:hAnsi="Times New Roman"/>
          <w:b w:val="0"/>
          <w:color w:val="000000"/>
          <w:szCs w:val="24"/>
        </w:rPr>
        <w:t xml:space="preserve"> sia quelle selezionate </w:t>
      </w:r>
      <w:proofErr w:type="gramStart"/>
      <w:r w:rsidR="00E3599B" w:rsidRPr="00086659">
        <w:rPr>
          <w:rFonts w:ascii="Times New Roman" w:hAnsi="Times New Roman"/>
          <w:b w:val="0"/>
          <w:color w:val="000000"/>
          <w:szCs w:val="24"/>
        </w:rPr>
        <w:t>che</w:t>
      </w:r>
      <w:proofErr w:type="gramEnd"/>
      <w:r w:rsidR="00E3599B" w:rsidRPr="00086659">
        <w:rPr>
          <w:rFonts w:ascii="Times New Roman" w:hAnsi="Times New Roman"/>
          <w:b w:val="0"/>
          <w:color w:val="000000"/>
          <w:szCs w:val="24"/>
        </w:rPr>
        <w:t xml:space="preserve"> quelle non selezionate, </w:t>
      </w:r>
      <w:r w:rsidR="00E05B12" w:rsidRPr="00086659">
        <w:rPr>
          <w:rFonts w:ascii="Times New Roman" w:hAnsi="Times New Roman"/>
          <w:b w:val="0"/>
          <w:color w:val="000000"/>
          <w:szCs w:val="24"/>
        </w:rPr>
        <w:t>inviate</w:t>
      </w:r>
      <w:r w:rsidR="00E05B12">
        <w:rPr>
          <w:rFonts w:ascii="Times New Roman" w:hAnsi="Times New Roman"/>
          <w:b w:val="0"/>
          <w:color w:val="000000"/>
          <w:szCs w:val="24"/>
        </w:rPr>
        <w:t xml:space="preserve"> su supporto (dvd, </w:t>
      </w:r>
      <w:proofErr w:type="spellStart"/>
      <w:r w:rsidR="00E05B12">
        <w:rPr>
          <w:rFonts w:ascii="Times New Roman" w:hAnsi="Times New Roman"/>
          <w:b w:val="0"/>
          <w:color w:val="000000"/>
          <w:szCs w:val="24"/>
        </w:rPr>
        <w:t>pendrive</w:t>
      </w:r>
      <w:proofErr w:type="spellEnd"/>
      <w:r w:rsidR="00E05B12">
        <w:rPr>
          <w:rFonts w:ascii="Times New Roman" w:hAnsi="Times New Roman"/>
          <w:b w:val="0"/>
          <w:color w:val="000000"/>
          <w:szCs w:val="24"/>
        </w:rPr>
        <w:t>, ecc.)</w:t>
      </w:r>
      <w:r w:rsidR="00E05B12" w:rsidRPr="00086659">
        <w:rPr>
          <w:rFonts w:ascii="Times New Roman" w:hAnsi="Times New Roman"/>
          <w:b w:val="0"/>
          <w:color w:val="000000"/>
          <w:szCs w:val="24"/>
        </w:rPr>
        <w:t xml:space="preserve">, </w:t>
      </w:r>
      <w:r w:rsidR="00E3599B" w:rsidRPr="00086659">
        <w:rPr>
          <w:rFonts w:ascii="Times New Roman" w:hAnsi="Times New Roman"/>
          <w:b w:val="0"/>
          <w:color w:val="000000"/>
          <w:szCs w:val="24"/>
        </w:rPr>
        <w:t>non saranno restituite</w:t>
      </w:r>
      <w:r w:rsidR="00E05B12">
        <w:rPr>
          <w:rFonts w:ascii="Times New Roman" w:hAnsi="Times New Roman"/>
          <w:b w:val="0"/>
          <w:color w:val="000000"/>
          <w:szCs w:val="24"/>
        </w:rPr>
        <w:t>.</w:t>
      </w:r>
    </w:p>
    <w:p w14:paraId="2304EEB2" w14:textId="05AEB261" w:rsidR="00E3599B" w:rsidRPr="00086659" w:rsidRDefault="00E05B12" w:rsidP="00C44D3B">
      <w:pPr>
        <w:pStyle w:val="Corpodeltesto"/>
        <w:ind w:left="567" w:hanging="567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5) </w:t>
      </w:r>
      <w:r w:rsidR="00C44D3B">
        <w:rPr>
          <w:rFonts w:ascii="Times New Roman" w:hAnsi="Times New Roman"/>
          <w:b w:val="0"/>
          <w:color w:val="000000"/>
          <w:szCs w:val="24"/>
        </w:rPr>
        <w:tab/>
      </w:r>
      <w:r>
        <w:rPr>
          <w:rFonts w:ascii="Times New Roman" w:hAnsi="Times New Roman"/>
          <w:b w:val="0"/>
          <w:color w:val="000000"/>
          <w:szCs w:val="24"/>
        </w:rPr>
        <w:t>Tutti i film iscritti faranno</w:t>
      </w:r>
      <w:r w:rsidR="00066E0C" w:rsidRPr="00086659">
        <w:rPr>
          <w:rFonts w:ascii="Times New Roman" w:hAnsi="Times New Roman"/>
          <w:b w:val="0"/>
          <w:color w:val="000000"/>
          <w:szCs w:val="24"/>
        </w:rPr>
        <w:t xml:space="preserve"> parte dell’archivio Festival Inter</w:t>
      </w:r>
      <w:r>
        <w:rPr>
          <w:rFonts w:ascii="Times New Roman" w:hAnsi="Times New Roman"/>
          <w:b w:val="0"/>
          <w:color w:val="000000"/>
          <w:szCs w:val="24"/>
        </w:rPr>
        <w:t xml:space="preserve">nazionale del Cinema </w:t>
      </w:r>
      <w:proofErr w:type="gramStart"/>
      <w:r>
        <w:rPr>
          <w:rFonts w:ascii="Times New Roman" w:hAnsi="Times New Roman"/>
          <w:b w:val="0"/>
          <w:color w:val="000000"/>
          <w:szCs w:val="24"/>
        </w:rPr>
        <w:t>di</w:t>
      </w:r>
      <w:proofErr w:type="gramEnd"/>
      <w:r>
        <w:rPr>
          <w:rFonts w:ascii="Times New Roman" w:hAnsi="Times New Roman"/>
          <w:b w:val="0"/>
          <w:color w:val="000000"/>
          <w:szCs w:val="24"/>
        </w:rPr>
        <w:t xml:space="preserve"> Salerno e potranno essere utilizzate per fini culturali, didattici, ecc. </w:t>
      </w:r>
      <w:proofErr w:type="gramStart"/>
      <w:r>
        <w:rPr>
          <w:rFonts w:ascii="Times New Roman" w:hAnsi="Times New Roman"/>
          <w:b w:val="0"/>
          <w:color w:val="000000"/>
          <w:szCs w:val="24"/>
        </w:rPr>
        <w:t>per</w:t>
      </w:r>
      <w:proofErr w:type="gramEnd"/>
      <w:r>
        <w:rPr>
          <w:rFonts w:ascii="Times New Roman" w:hAnsi="Times New Roman"/>
          <w:b w:val="0"/>
          <w:color w:val="000000"/>
          <w:szCs w:val="24"/>
        </w:rPr>
        <w:t xml:space="preserve"> proiezioni pubbliche e/o televisive. E’ escluso l’utilizzo commerciale.</w:t>
      </w:r>
    </w:p>
    <w:p w14:paraId="0F45F730" w14:textId="19FDE2F8" w:rsidR="00E3599B" w:rsidRPr="00086659" w:rsidRDefault="00E05B12" w:rsidP="00C44D3B">
      <w:pPr>
        <w:pStyle w:val="Corpodeltesto"/>
        <w:ind w:left="567" w:hanging="567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6</w:t>
      </w:r>
      <w:r w:rsidR="00622628">
        <w:rPr>
          <w:rFonts w:ascii="Times New Roman" w:hAnsi="Times New Roman"/>
          <w:b w:val="0"/>
          <w:color w:val="000000"/>
          <w:szCs w:val="24"/>
        </w:rPr>
        <w:t xml:space="preserve">) </w:t>
      </w:r>
      <w:r w:rsidR="00C44D3B">
        <w:rPr>
          <w:rFonts w:ascii="Times New Roman" w:hAnsi="Times New Roman"/>
          <w:b w:val="0"/>
          <w:color w:val="000000"/>
          <w:szCs w:val="24"/>
        </w:rPr>
        <w:tab/>
      </w:r>
      <w:r w:rsidR="00E3599B" w:rsidRPr="00086659">
        <w:rPr>
          <w:rFonts w:ascii="Times New Roman" w:hAnsi="Times New Roman"/>
          <w:b w:val="0"/>
          <w:color w:val="000000"/>
          <w:szCs w:val="24"/>
        </w:rPr>
        <w:t xml:space="preserve">I </w:t>
      </w:r>
      <w:r w:rsidR="00066E0C" w:rsidRPr="00086659">
        <w:rPr>
          <w:rFonts w:ascii="Times New Roman" w:hAnsi="Times New Roman"/>
          <w:b w:val="0"/>
          <w:color w:val="000000"/>
          <w:szCs w:val="24"/>
        </w:rPr>
        <w:t>Premiati</w:t>
      </w:r>
      <w:r w:rsidR="00E3599B" w:rsidRPr="00086659">
        <w:rPr>
          <w:rFonts w:ascii="Times New Roman" w:hAnsi="Times New Roman"/>
          <w:b w:val="0"/>
          <w:color w:val="000000"/>
          <w:szCs w:val="24"/>
        </w:rPr>
        <w:t xml:space="preserve"> </w:t>
      </w:r>
      <w:r w:rsidR="00066E0C" w:rsidRPr="00086659">
        <w:rPr>
          <w:rFonts w:ascii="Times New Roman" w:hAnsi="Times New Roman"/>
          <w:b w:val="0"/>
          <w:color w:val="000000"/>
          <w:szCs w:val="24"/>
        </w:rPr>
        <w:t>saranno avvisati dall’organizzazione del F</w:t>
      </w:r>
      <w:r w:rsidR="00E3599B" w:rsidRPr="00086659">
        <w:rPr>
          <w:rFonts w:ascii="Times New Roman" w:hAnsi="Times New Roman"/>
          <w:b w:val="0"/>
          <w:color w:val="000000"/>
          <w:szCs w:val="24"/>
        </w:rPr>
        <w:t>estival tramite e-mail o telefono.</w:t>
      </w:r>
    </w:p>
    <w:p w14:paraId="0A289BB9" w14:textId="3BF9129F" w:rsidR="00E3599B" w:rsidRPr="00086659" w:rsidRDefault="00E05B12" w:rsidP="00C44D3B">
      <w:pPr>
        <w:pStyle w:val="Corpodeltesto"/>
        <w:ind w:left="567" w:hanging="567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7</w:t>
      </w:r>
      <w:r w:rsidR="00622628">
        <w:rPr>
          <w:rFonts w:ascii="Times New Roman" w:hAnsi="Times New Roman"/>
          <w:b w:val="0"/>
          <w:color w:val="000000"/>
          <w:szCs w:val="24"/>
        </w:rPr>
        <w:t xml:space="preserve">) </w:t>
      </w:r>
      <w:r w:rsidR="00C44D3B">
        <w:rPr>
          <w:rFonts w:ascii="Times New Roman" w:hAnsi="Times New Roman"/>
          <w:b w:val="0"/>
          <w:color w:val="000000"/>
          <w:szCs w:val="24"/>
        </w:rPr>
        <w:tab/>
      </w:r>
      <w:r w:rsidR="00E3599B" w:rsidRPr="00086659">
        <w:rPr>
          <w:rFonts w:ascii="Times New Roman" w:hAnsi="Times New Roman"/>
          <w:b w:val="0"/>
          <w:color w:val="000000"/>
          <w:szCs w:val="24"/>
        </w:rPr>
        <w:t>La partecipazione al concorso implica l’accettazione incondizionata del presente regolamento.</w:t>
      </w:r>
    </w:p>
    <w:p w14:paraId="52EAACEC" w14:textId="2818B865" w:rsidR="00E3599B" w:rsidRPr="00086659" w:rsidRDefault="00E05B12" w:rsidP="00C44D3B">
      <w:pPr>
        <w:pStyle w:val="Corpodeltesto"/>
        <w:ind w:left="567" w:hanging="567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8)</w:t>
      </w:r>
      <w:r w:rsidR="00C44D3B">
        <w:rPr>
          <w:rFonts w:ascii="Times New Roman" w:hAnsi="Times New Roman"/>
          <w:b w:val="0"/>
          <w:color w:val="000000"/>
          <w:szCs w:val="24"/>
        </w:rPr>
        <w:tab/>
      </w:r>
      <w:r w:rsidR="00E3599B" w:rsidRPr="00086659">
        <w:rPr>
          <w:rFonts w:ascii="Times New Roman" w:hAnsi="Times New Roman"/>
          <w:b w:val="0"/>
          <w:color w:val="000000"/>
          <w:szCs w:val="24"/>
        </w:rPr>
        <w:t>Il presente regolamento è redatto in italiano e in inglese. In caso di contrasto interpretativo, fa fede la versione italiana.</w:t>
      </w:r>
    </w:p>
    <w:p w14:paraId="0FF8B3BA" w14:textId="4C4F0B09" w:rsidR="00E3599B" w:rsidRDefault="00C44D3B" w:rsidP="00C44D3B">
      <w:pPr>
        <w:pStyle w:val="Corpodeltesto"/>
        <w:ind w:left="567" w:hanging="567"/>
        <w:jc w:val="both"/>
        <w:rPr>
          <w:rStyle w:val="Collegamentoipertestuale"/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9</w:t>
      </w:r>
      <w:r w:rsidR="00622628">
        <w:rPr>
          <w:rFonts w:ascii="Times New Roman" w:hAnsi="Times New Roman"/>
          <w:b w:val="0"/>
          <w:color w:val="000000"/>
          <w:szCs w:val="24"/>
        </w:rPr>
        <w:t xml:space="preserve">) </w:t>
      </w:r>
      <w:r>
        <w:rPr>
          <w:rFonts w:ascii="Times New Roman" w:hAnsi="Times New Roman"/>
          <w:b w:val="0"/>
          <w:color w:val="000000"/>
          <w:szCs w:val="24"/>
        </w:rPr>
        <w:tab/>
      </w:r>
      <w:r w:rsidR="00E3599B" w:rsidRPr="00086659">
        <w:rPr>
          <w:rFonts w:ascii="Times New Roman" w:hAnsi="Times New Roman"/>
          <w:b w:val="0"/>
          <w:color w:val="000000"/>
          <w:szCs w:val="24"/>
        </w:rPr>
        <w:t>Il programma definitivo della manifestazione</w:t>
      </w:r>
      <w:r w:rsidR="0058244C">
        <w:rPr>
          <w:rFonts w:ascii="Times New Roman" w:hAnsi="Times New Roman"/>
          <w:b w:val="0"/>
          <w:color w:val="000000"/>
          <w:szCs w:val="24"/>
        </w:rPr>
        <w:t>,</w:t>
      </w:r>
      <w:r w:rsidR="00E3599B" w:rsidRPr="00086659">
        <w:rPr>
          <w:rFonts w:ascii="Times New Roman" w:hAnsi="Times New Roman"/>
          <w:b w:val="0"/>
          <w:color w:val="000000"/>
          <w:szCs w:val="24"/>
        </w:rPr>
        <w:t xml:space="preserve"> </w:t>
      </w:r>
      <w:r w:rsidR="0058244C">
        <w:rPr>
          <w:rFonts w:ascii="Times New Roman" w:hAnsi="Times New Roman"/>
          <w:b w:val="0"/>
          <w:color w:val="000000"/>
          <w:szCs w:val="24"/>
        </w:rPr>
        <w:t>contenente le opere ammesse al Concorso,</w:t>
      </w:r>
      <w:r w:rsidR="00E3599B" w:rsidRPr="00086659">
        <w:rPr>
          <w:rFonts w:ascii="Times New Roman" w:hAnsi="Times New Roman"/>
          <w:b w:val="0"/>
          <w:color w:val="000000"/>
          <w:szCs w:val="24"/>
        </w:rPr>
        <w:t xml:space="preserve"> </w:t>
      </w:r>
      <w:r w:rsidR="0058244C">
        <w:rPr>
          <w:rFonts w:ascii="Times New Roman" w:hAnsi="Times New Roman"/>
          <w:b w:val="0"/>
          <w:color w:val="000000"/>
          <w:szCs w:val="24"/>
        </w:rPr>
        <w:t>potrà essere consultato</w:t>
      </w:r>
      <w:r w:rsidR="00E3599B" w:rsidRPr="00086659">
        <w:rPr>
          <w:rFonts w:ascii="Times New Roman" w:hAnsi="Times New Roman"/>
          <w:b w:val="0"/>
          <w:color w:val="000000"/>
          <w:szCs w:val="24"/>
        </w:rPr>
        <w:t xml:space="preserve"> </w:t>
      </w:r>
      <w:r w:rsidR="0058244C">
        <w:rPr>
          <w:rFonts w:ascii="Times New Roman" w:hAnsi="Times New Roman"/>
          <w:b w:val="0"/>
          <w:color w:val="000000"/>
          <w:szCs w:val="24"/>
        </w:rPr>
        <w:t>prima dell’inizio della Manifestazione sul sito</w:t>
      </w:r>
      <w:r w:rsidR="00E3599B" w:rsidRPr="00086659">
        <w:rPr>
          <w:rFonts w:ascii="Times New Roman" w:hAnsi="Times New Roman"/>
          <w:b w:val="0"/>
          <w:color w:val="000000"/>
          <w:szCs w:val="24"/>
        </w:rPr>
        <w:t xml:space="preserve">: </w:t>
      </w:r>
      <w:hyperlink r:id="rId9" w:history="1">
        <w:r w:rsidR="0001731B" w:rsidRPr="0001731B">
          <w:rPr>
            <w:rStyle w:val="Collegamentoipertestuale"/>
            <w:rFonts w:ascii="Times New Roman" w:hAnsi="Times New Roman"/>
            <w:b w:val="0"/>
            <w:szCs w:val="24"/>
          </w:rPr>
          <w:t>http://www.festivaldelcinema.it/</w:t>
        </w:r>
      </w:hyperlink>
    </w:p>
    <w:p w14:paraId="2BE8F0A7" w14:textId="5766CD43" w:rsidR="00622628" w:rsidRPr="00622628" w:rsidRDefault="00C44D3B" w:rsidP="00C44D3B">
      <w:pPr>
        <w:pStyle w:val="Corpodeltesto"/>
        <w:ind w:left="567" w:hanging="567"/>
        <w:jc w:val="both"/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</w:pPr>
      <w:r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  <w:t>10</w:t>
      </w:r>
      <w:r w:rsidR="00622628" w:rsidRPr="00622628"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  <w:t xml:space="preserve">) </w:t>
      </w:r>
      <w:r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  <w:tab/>
      </w:r>
      <w:r w:rsidR="00622628" w:rsidRPr="00622628"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  <w:t>Per quanto non previsto nel prese</w:t>
      </w:r>
      <w:r w:rsidR="0058244C"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  <w:t>n</w:t>
      </w:r>
      <w:r w:rsidR="00622628" w:rsidRPr="00622628"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  <w:t xml:space="preserve">te regolamento </w:t>
      </w:r>
      <w:r w:rsidR="00774405"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  <w:t>l</w:t>
      </w:r>
      <w:r w:rsidR="00622628" w:rsidRPr="00622628"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  <w:t xml:space="preserve">a Direzione Artistica del </w:t>
      </w:r>
      <w:proofErr w:type="gramStart"/>
      <w:r w:rsidR="00622628" w:rsidRPr="00622628"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  <w:t>Festival</w:t>
      </w:r>
      <w:proofErr w:type="gramEnd"/>
      <w:r w:rsidR="00622628" w:rsidRPr="00622628"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  <w:t xml:space="preserve"> si riserva il diritto di prendere decisioni a suo insindacabile giudizio. </w:t>
      </w:r>
    </w:p>
    <w:p w14:paraId="14B948A4" w14:textId="1DDD63A0" w:rsidR="00622628" w:rsidRPr="00622628" w:rsidRDefault="00C44D3B" w:rsidP="00C44D3B">
      <w:pPr>
        <w:pStyle w:val="Corpodeltesto"/>
        <w:ind w:left="567" w:hanging="567"/>
        <w:jc w:val="both"/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</w:pPr>
      <w:r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  <w:t xml:space="preserve">11) </w:t>
      </w:r>
      <w:r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  <w:tab/>
      </w:r>
      <w:bookmarkStart w:id="0" w:name="_GoBack"/>
      <w:bookmarkEnd w:id="0"/>
      <w:r w:rsidR="00622628" w:rsidRPr="00622628"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  <w:t>In caso di c</w:t>
      </w:r>
      <w:r w:rsidR="00622628"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  <w:t>ontestazioni o controversie sarà</w:t>
      </w:r>
      <w:r w:rsidR="00622628" w:rsidRPr="00622628"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  <w:t xml:space="preserve"> comp</w:t>
      </w:r>
      <w:r w:rsidR="00622628"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  <w:t>etente il Foro di Salerno che de</w:t>
      </w:r>
      <w:r w:rsidR="00622628" w:rsidRPr="00622628"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  <w:t>ciderà in base al testo in italiano del</w:t>
      </w:r>
      <w:r w:rsidR="00774405"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  <w:t xml:space="preserve"> presente</w:t>
      </w:r>
      <w:r w:rsidR="00622628" w:rsidRPr="00622628">
        <w:rPr>
          <w:rStyle w:val="Collegamentoipertestuale"/>
          <w:rFonts w:ascii="Times New Roman" w:hAnsi="Times New Roman"/>
          <w:b w:val="0"/>
          <w:color w:val="auto"/>
          <w:szCs w:val="24"/>
          <w:u w:val="none"/>
        </w:rPr>
        <w:t xml:space="preserve"> regolamento.</w:t>
      </w:r>
    </w:p>
    <w:p w14:paraId="6773E0C5" w14:textId="77777777" w:rsidR="00622628" w:rsidRPr="00086659" w:rsidRDefault="00622628" w:rsidP="003B08FF">
      <w:pPr>
        <w:pStyle w:val="Corpodeltesto"/>
        <w:ind w:firstLine="567"/>
        <w:jc w:val="both"/>
        <w:rPr>
          <w:rFonts w:ascii="Times New Roman" w:hAnsi="Times New Roman"/>
          <w:color w:val="000000"/>
          <w:szCs w:val="24"/>
        </w:rPr>
      </w:pPr>
    </w:p>
    <w:p w14:paraId="53139FD1" w14:textId="77777777" w:rsidR="00E3599B" w:rsidRPr="00086659" w:rsidRDefault="00E3599B" w:rsidP="003B08FF">
      <w:pPr>
        <w:pStyle w:val="Corpodeltesto"/>
        <w:ind w:firstLine="284"/>
        <w:jc w:val="both"/>
        <w:rPr>
          <w:rFonts w:ascii="Times New Roman" w:hAnsi="Times New Roman"/>
          <w:color w:val="000000"/>
          <w:szCs w:val="24"/>
        </w:rPr>
      </w:pPr>
    </w:p>
    <w:p w14:paraId="32E6E613" w14:textId="77777777" w:rsidR="00E3599B" w:rsidRPr="00086659" w:rsidRDefault="00E3599B" w:rsidP="003B08FF">
      <w:pPr>
        <w:ind w:firstLine="284"/>
        <w:jc w:val="both"/>
        <w:rPr>
          <w:rFonts w:ascii="Times New Roman" w:hAnsi="Times New Roman"/>
          <w:color w:val="000000"/>
          <w:szCs w:val="24"/>
        </w:rPr>
      </w:pPr>
      <w:r w:rsidRPr="00086659">
        <w:rPr>
          <w:rFonts w:ascii="Times New Roman" w:hAnsi="Times New Roman"/>
          <w:color w:val="000000"/>
          <w:szCs w:val="24"/>
        </w:rPr>
        <w:t>Tutta la corrispondenza va indirizzata a:</w:t>
      </w:r>
    </w:p>
    <w:p w14:paraId="5F1535E0" w14:textId="77777777" w:rsidR="00E3599B" w:rsidRPr="00086659" w:rsidRDefault="00E3599B" w:rsidP="003B08FF">
      <w:pPr>
        <w:ind w:firstLine="284"/>
        <w:jc w:val="both"/>
        <w:rPr>
          <w:rFonts w:ascii="Times New Roman" w:hAnsi="Times New Roman"/>
          <w:b/>
          <w:color w:val="000000"/>
          <w:szCs w:val="24"/>
        </w:rPr>
      </w:pPr>
      <w:r w:rsidRPr="00086659">
        <w:rPr>
          <w:rFonts w:ascii="Times New Roman" w:hAnsi="Times New Roman"/>
          <w:color w:val="000000"/>
          <w:szCs w:val="24"/>
        </w:rPr>
        <w:t>FESTIVAL INTERNAZIONALE DEL CINEMA DI SALERNO</w:t>
      </w:r>
    </w:p>
    <w:p w14:paraId="4BC0BD72" w14:textId="56A1EA02" w:rsidR="00E3599B" w:rsidRPr="00086659" w:rsidRDefault="00572771" w:rsidP="003B08FF">
      <w:pPr>
        <w:ind w:firstLine="284"/>
        <w:jc w:val="both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b/>
          <w:color w:val="000000"/>
          <w:szCs w:val="24"/>
        </w:rPr>
        <w:t>c</w:t>
      </w:r>
      <w:proofErr w:type="gramEnd"/>
      <w:r>
        <w:rPr>
          <w:rFonts w:ascii="Times New Roman" w:hAnsi="Times New Roman"/>
          <w:b/>
          <w:color w:val="000000"/>
          <w:szCs w:val="24"/>
        </w:rPr>
        <w:t>/o Centro Congressi</w:t>
      </w:r>
      <w:r w:rsidR="00E3599B" w:rsidRPr="00086659">
        <w:rPr>
          <w:rFonts w:ascii="Times New Roman" w:hAnsi="Times New Roman"/>
          <w:b/>
          <w:color w:val="000000"/>
          <w:szCs w:val="24"/>
        </w:rPr>
        <w:t xml:space="preserve"> De Cesare</w:t>
      </w:r>
      <w:r>
        <w:rPr>
          <w:rFonts w:ascii="Times New Roman" w:hAnsi="Times New Roman"/>
          <w:b/>
          <w:color w:val="000000"/>
          <w:szCs w:val="24"/>
        </w:rPr>
        <w:t xml:space="preserve"> Viaggi</w:t>
      </w:r>
      <w:r w:rsidR="00E3599B" w:rsidRPr="00086659">
        <w:rPr>
          <w:rFonts w:ascii="Times New Roman" w:hAnsi="Times New Roman"/>
          <w:b/>
          <w:color w:val="000000"/>
          <w:szCs w:val="24"/>
        </w:rPr>
        <w:t xml:space="preserve"> - Via Roma 296 - 84121 SALERNO</w:t>
      </w:r>
      <w:r w:rsidR="00E3599B" w:rsidRPr="00086659">
        <w:rPr>
          <w:rFonts w:ascii="Times New Roman" w:hAnsi="Times New Roman"/>
          <w:color w:val="000000"/>
          <w:szCs w:val="24"/>
        </w:rPr>
        <w:t>)</w:t>
      </w:r>
    </w:p>
    <w:p w14:paraId="53609F4F" w14:textId="3074EC44" w:rsidR="00E3599B" w:rsidRPr="008F7877" w:rsidRDefault="00D07B41" w:rsidP="008F7877">
      <w:pPr>
        <w:ind w:firstLine="284"/>
        <w:jc w:val="both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Tel</w:t>
      </w:r>
      <w:proofErr w:type="spellEnd"/>
      <w:r>
        <w:rPr>
          <w:rFonts w:ascii="Times New Roman" w:hAnsi="Times New Roman"/>
          <w:color w:val="000000"/>
          <w:szCs w:val="24"/>
        </w:rPr>
        <w:t xml:space="preserve">: </w:t>
      </w:r>
      <w:r w:rsidR="00E3599B" w:rsidRPr="00086659">
        <w:rPr>
          <w:rFonts w:ascii="Times New Roman" w:hAnsi="Times New Roman"/>
          <w:color w:val="000000"/>
          <w:szCs w:val="24"/>
        </w:rPr>
        <w:t xml:space="preserve">089/231953, e-mail: </w:t>
      </w:r>
      <w:hyperlink r:id="rId10" w:history="1">
        <w:r w:rsidR="00E3599B" w:rsidRPr="00086659">
          <w:rPr>
            <w:rStyle w:val="Collegamentoipertestuale"/>
            <w:rFonts w:ascii="Times New Roman" w:hAnsi="Times New Roman"/>
            <w:color w:val="000000"/>
            <w:szCs w:val="24"/>
          </w:rPr>
          <w:t>info@festivaldelcinema.it</w:t>
        </w:r>
      </w:hyperlink>
    </w:p>
    <w:sectPr w:rsidR="00E3599B" w:rsidRPr="008F7877" w:rsidSect="00D07B41">
      <w:type w:val="continuous"/>
      <w:pgSz w:w="11906" w:h="16838"/>
      <w:pgMar w:top="851" w:right="851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">
    <w:charset w:val="00"/>
    <w:family w:val="auto"/>
    <w:pitch w:val="variable"/>
  </w:font>
  <w:font w:name="NSimSun">
    <w:charset w:val="00"/>
    <w:family w:val="modern"/>
    <w:pitch w:val="fixed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6D8272F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175077A"/>
    <w:multiLevelType w:val="hybridMultilevel"/>
    <w:tmpl w:val="10F28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C0B3A"/>
    <w:multiLevelType w:val="hybridMultilevel"/>
    <w:tmpl w:val="3056C9DC"/>
    <w:lvl w:ilvl="0" w:tplc="86002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D04AE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6EEB0CF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9B"/>
    <w:rsid w:val="00007A67"/>
    <w:rsid w:val="0001731B"/>
    <w:rsid w:val="00032A56"/>
    <w:rsid w:val="00066E0C"/>
    <w:rsid w:val="00086659"/>
    <w:rsid w:val="000B36C2"/>
    <w:rsid w:val="00103CB2"/>
    <w:rsid w:val="00125E37"/>
    <w:rsid w:val="001D7A2B"/>
    <w:rsid w:val="0026456D"/>
    <w:rsid w:val="00283F5C"/>
    <w:rsid w:val="003B08FF"/>
    <w:rsid w:val="00427B96"/>
    <w:rsid w:val="004673D7"/>
    <w:rsid w:val="004814D7"/>
    <w:rsid w:val="00497016"/>
    <w:rsid w:val="004C27A8"/>
    <w:rsid w:val="00526345"/>
    <w:rsid w:val="005670CC"/>
    <w:rsid w:val="00572771"/>
    <w:rsid w:val="0058244C"/>
    <w:rsid w:val="00622628"/>
    <w:rsid w:val="006E0E59"/>
    <w:rsid w:val="00774405"/>
    <w:rsid w:val="008F7877"/>
    <w:rsid w:val="009042F0"/>
    <w:rsid w:val="00944199"/>
    <w:rsid w:val="00964CA1"/>
    <w:rsid w:val="009724CB"/>
    <w:rsid w:val="009921A7"/>
    <w:rsid w:val="00A376D5"/>
    <w:rsid w:val="00A72A2B"/>
    <w:rsid w:val="00AD4FE3"/>
    <w:rsid w:val="00AD6F70"/>
    <w:rsid w:val="00C44D3B"/>
    <w:rsid w:val="00C85248"/>
    <w:rsid w:val="00C86ACC"/>
    <w:rsid w:val="00CA0071"/>
    <w:rsid w:val="00D07B41"/>
    <w:rsid w:val="00D11147"/>
    <w:rsid w:val="00D44301"/>
    <w:rsid w:val="00D63E64"/>
    <w:rsid w:val="00DC1326"/>
    <w:rsid w:val="00DF0CA9"/>
    <w:rsid w:val="00DF6B04"/>
    <w:rsid w:val="00E05B12"/>
    <w:rsid w:val="00E3599B"/>
    <w:rsid w:val="00E429E8"/>
    <w:rsid w:val="00E434E9"/>
    <w:rsid w:val="00EB3121"/>
    <w:rsid w:val="00EC60E0"/>
    <w:rsid w:val="00F059F4"/>
    <w:rsid w:val="00F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F1AF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" w:hAnsi="Times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-250" w:firstLine="0"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4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i/>
      <w:smallCaps/>
      <w:sz w:val="4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right="-250" w:firstLine="0"/>
      <w:outlineLvl w:val="3"/>
    </w:pPr>
    <w:rPr>
      <w:rFonts w:ascii="Times New Roman" w:hAnsi="Times New Roman"/>
      <w:i/>
      <w:sz w:val="18"/>
    </w:rPr>
  </w:style>
  <w:style w:type="paragraph" w:styleId="Titolo5">
    <w:name w:val="heading 5"/>
    <w:basedOn w:val="Intestazione1"/>
    <w:next w:val="Corpodeltesto"/>
    <w:link w:val="Titolo5Carattere"/>
    <w:qFormat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MappadocumentoCarattere">
    <w:name w:val="Mappa documento Carattere"/>
    <w:rPr>
      <w:rFonts w:ascii="Lucida Grande" w:hAnsi="Lucida Grande" w:cs="Lucida Grande"/>
      <w:sz w:val="24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Enfasicorsivo">
    <w:name w:val="Emphasis"/>
    <w:qFormat/>
    <w:rPr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rPr>
      <w:b/>
    </w:rPr>
  </w:style>
  <w:style w:type="paragraph" w:styleId="Elenco">
    <w:name w:val="List"/>
    <w:basedOn w:val="Corpodel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ind w:left="-1080"/>
      <w:jc w:val="center"/>
    </w:pPr>
    <w:rPr>
      <w:rFonts w:ascii="Times New Roman" w:hAnsi="Times New Roman"/>
      <w:b/>
      <w:sz w:val="48"/>
    </w:rPr>
  </w:style>
  <w:style w:type="paragraph" w:customStyle="1" w:styleId="Rientrocorpodeltesto21">
    <w:name w:val="Rientro corpo del testo 21"/>
    <w:basedOn w:val="Normale"/>
    <w:pPr>
      <w:ind w:firstLine="567"/>
    </w:pPr>
    <w:rPr>
      <w:b/>
      <w:color w:val="000000"/>
    </w:rPr>
  </w:style>
  <w:style w:type="paragraph" w:styleId="Finemodulo-z">
    <w:name w:val="HTML Bottom of Form"/>
    <w:basedOn w:val="Normale"/>
    <w:next w:val="Normale"/>
    <w:pPr>
      <w:pBdr>
        <w:top w:val="single" w:sz="4" w:space="1" w:color="800000"/>
      </w:pBdr>
      <w:spacing w:before="100" w:after="100"/>
      <w:jc w:val="center"/>
    </w:pPr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pPr>
      <w:pBdr>
        <w:bottom w:val="single" w:sz="4" w:space="1" w:color="000000"/>
      </w:pBdr>
      <w:spacing w:before="100" w:after="100"/>
      <w:jc w:val="center"/>
    </w:pPr>
    <w:rPr>
      <w:rFonts w:ascii="Arial" w:hAnsi="Arial" w:cs="Arial"/>
      <w:vanish/>
      <w:sz w:val="16"/>
      <w:szCs w:val="16"/>
    </w:rPr>
  </w:style>
  <w:style w:type="paragraph" w:customStyle="1" w:styleId="Mappadocumento1">
    <w:name w:val="Mappa documento1"/>
    <w:basedOn w:val="Normale"/>
    <w:rPr>
      <w:rFonts w:ascii="Lucida Grande" w:hAnsi="Lucida Grande" w:cs="Lucida Grande"/>
      <w:szCs w:val="24"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  <w:sz w:val="20"/>
    </w:rPr>
  </w:style>
  <w:style w:type="paragraph" w:customStyle="1" w:styleId="Default">
    <w:name w:val="Default"/>
    <w:rsid w:val="00DC132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Titolo5Carattere">
    <w:name w:val="Titolo 5 Carattere"/>
    <w:link w:val="Titolo5"/>
    <w:rsid w:val="00427B96"/>
    <w:rPr>
      <w:rFonts w:eastAsia="SimSun" w:cs="Arial"/>
      <w:b/>
      <w:bCs/>
      <w:lang w:eastAsia="ar-SA"/>
    </w:rPr>
  </w:style>
  <w:style w:type="character" w:customStyle="1" w:styleId="CorpodeltestoCarattere">
    <w:name w:val="Corpo del testo Carattere"/>
    <w:link w:val="Corpodeltesto"/>
    <w:rsid w:val="00427B96"/>
    <w:rPr>
      <w:rFonts w:ascii="Times" w:hAnsi="Times"/>
      <w:b/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1A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21A7"/>
    <w:rPr>
      <w:rFonts w:ascii="Lucida Grande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" w:hAnsi="Times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-250" w:firstLine="0"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4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i/>
      <w:smallCaps/>
      <w:sz w:val="4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right="-250" w:firstLine="0"/>
      <w:outlineLvl w:val="3"/>
    </w:pPr>
    <w:rPr>
      <w:rFonts w:ascii="Times New Roman" w:hAnsi="Times New Roman"/>
      <w:i/>
      <w:sz w:val="18"/>
    </w:rPr>
  </w:style>
  <w:style w:type="paragraph" w:styleId="Titolo5">
    <w:name w:val="heading 5"/>
    <w:basedOn w:val="Intestazione1"/>
    <w:next w:val="Corpodeltesto"/>
    <w:link w:val="Titolo5Carattere"/>
    <w:qFormat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MappadocumentoCarattere">
    <w:name w:val="Mappa documento Carattere"/>
    <w:rPr>
      <w:rFonts w:ascii="Lucida Grande" w:hAnsi="Lucida Grande" w:cs="Lucida Grande"/>
      <w:sz w:val="24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Enfasicorsivo">
    <w:name w:val="Emphasis"/>
    <w:qFormat/>
    <w:rPr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rPr>
      <w:b/>
    </w:rPr>
  </w:style>
  <w:style w:type="paragraph" w:styleId="Elenco">
    <w:name w:val="List"/>
    <w:basedOn w:val="Corpodel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ind w:left="-1080"/>
      <w:jc w:val="center"/>
    </w:pPr>
    <w:rPr>
      <w:rFonts w:ascii="Times New Roman" w:hAnsi="Times New Roman"/>
      <w:b/>
      <w:sz w:val="48"/>
    </w:rPr>
  </w:style>
  <w:style w:type="paragraph" w:customStyle="1" w:styleId="Rientrocorpodeltesto21">
    <w:name w:val="Rientro corpo del testo 21"/>
    <w:basedOn w:val="Normale"/>
    <w:pPr>
      <w:ind w:firstLine="567"/>
    </w:pPr>
    <w:rPr>
      <w:b/>
      <w:color w:val="000000"/>
    </w:rPr>
  </w:style>
  <w:style w:type="paragraph" w:styleId="Finemodulo-z">
    <w:name w:val="HTML Bottom of Form"/>
    <w:basedOn w:val="Normale"/>
    <w:next w:val="Normale"/>
    <w:pPr>
      <w:pBdr>
        <w:top w:val="single" w:sz="4" w:space="1" w:color="800000"/>
      </w:pBdr>
      <w:spacing w:before="100" w:after="100"/>
      <w:jc w:val="center"/>
    </w:pPr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pPr>
      <w:pBdr>
        <w:bottom w:val="single" w:sz="4" w:space="1" w:color="000000"/>
      </w:pBdr>
      <w:spacing w:before="100" w:after="100"/>
      <w:jc w:val="center"/>
    </w:pPr>
    <w:rPr>
      <w:rFonts w:ascii="Arial" w:hAnsi="Arial" w:cs="Arial"/>
      <w:vanish/>
      <w:sz w:val="16"/>
      <w:szCs w:val="16"/>
    </w:rPr>
  </w:style>
  <w:style w:type="paragraph" w:customStyle="1" w:styleId="Mappadocumento1">
    <w:name w:val="Mappa documento1"/>
    <w:basedOn w:val="Normale"/>
    <w:rPr>
      <w:rFonts w:ascii="Lucida Grande" w:hAnsi="Lucida Grande" w:cs="Lucida Grande"/>
      <w:szCs w:val="24"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  <w:sz w:val="20"/>
    </w:rPr>
  </w:style>
  <w:style w:type="paragraph" w:customStyle="1" w:styleId="Default">
    <w:name w:val="Default"/>
    <w:rsid w:val="00DC132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Titolo5Carattere">
    <w:name w:val="Titolo 5 Carattere"/>
    <w:link w:val="Titolo5"/>
    <w:rsid w:val="00427B96"/>
    <w:rPr>
      <w:rFonts w:eastAsia="SimSun" w:cs="Arial"/>
      <w:b/>
      <w:bCs/>
      <w:lang w:eastAsia="ar-SA"/>
    </w:rPr>
  </w:style>
  <w:style w:type="character" w:customStyle="1" w:styleId="CorpodeltestoCarattere">
    <w:name w:val="Corpo del testo Carattere"/>
    <w:link w:val="Corpodeltesto"/>
    <w:rsid w:val="00427B96"/>
    <w:rPr>
      <w:rFonts w:ascii="Times" w:hAnsi="Times"/>
      <w:b/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1A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21A7"/>
    <w:rPr>
      <w:rFonts w:ascii="Lucida Grande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festivaldelcinema.it" TargetMode="External"/><Relationship Id="rId8" Type="http://schemas.openxmlformats.org/officeDocument/2006/relationships/hyperlink" Target="mailto:info@festivaldelcinema.it" TargetMode="External"/><Relationship Id="rId9" Type="http://schemas.openxmlformats.org/officeDocument/2006/relationships/hyperlink" Target="http://www.festivaldelcinema.it/" TargetMode="External"/><Relationship Id="rId10" Type="http://schemas.openxmlformats.org/officeDocument/2006/relationships/hyperlink" Target="mailto:info@festivaldelcine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1278</Words>
  <Characters>7286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Salerno,</vt:lpstr>
    </vt:vector>
  </TitlesOfParts>
  <Company/>
  <LinksUpToDate>false</LinksUpToDate>
  <CharactersWithSpaces>8547</CharactersWithSpaces>
  <SharedDoc>false</SharedDoc>
  <HLinks>
    <vt:vector size="12" baseType="variant">
      <vt:variant>
        <vt:i4>7929946</vt:i4>
      </vt:variant>
      <vt:variant>
        <vt:i4>3</vt:i4>
      </vt:variant>
      <vt:variant>
        <vt:i4>0</vt:i4>
      </vt:variant>
      <vt:variant>
        <vt:i4>5</vt:i4>
      </vt:variant>
      <vt:variant>
        <vt:lpwstr>mailto:info@festivaldelcinema.it</vt:lpwstr>
      </vt:variant>
      <vt:variant>
        <vt:lpwstr/>
      </vt:variant>
      <vt:variant>
        <vt:i4>1835134</vt:i4>
      </vt:variant>
      <vt:variant>
        <vt:i4>0</vt:i4>
      </vt:variant>
      <vt:variant>
        <vt:i4>0</vt:i4>
      </vt:variant>
      <vt:variant>
        <vt:i4>5</vt:i4>
      </vt:variant>
      <vt:variant>
        <vt:lpwstr>https://www.festivaldelcinema.it/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Salerno,</dc:title>
  <dc:subject/>
  <dc:creator>pippo</dc:creator>
  <cp:keywords/>
  <cp:lastModifiedBy>anna</cp:lastModifiedBy>
  <cp:revision>16</cp:revision>
  <cp:lastPrinted>2019-09-23T09:22:00Z</cp:lastPrinted>
  <dcterms:created xsi:type="dcterms:W3CDTF">2020-09-01T11:17:00Z</dcterms:created>
  <dcterms:modified xsi:type="dcterms:W3CDTF">2020-09-16T15:07:00Z</dcterms:modified>
</cp:coreProperties>
</file>